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686413" w14:textId="3DED67B0" w:rsidR="005C4155" w:rsidRPr="00265101" w:rsidRDefault="005C4155" w:rsidP="004E03F1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bookmarkStart w:id="0" w:name="_GoBack"/>
      <w:bookmarkEnd w:id="0"/>
      <w:r w:rsidRPr="00265101">
        <w:rPr>
          <w:rFonts w:asciiTheme="minorHAnsi" w:hAnsiTheme="minorHAnsi"/>
          <w:b/>
          <w:bCs/>
          <w:sz w:val="22"/>
          <w:szCs w:val="22"/>
        </w:rPr>
        <w:t>ANEXO I</w:t>
      </w:r>
    </w:p>
    <w:p w14:paraId="71D4211D" w14:textId="77777777" w:rsidR="005C4155" w:rsidRPr="00265101" w:rsidRDefault="005C4155" w:rsidP="00494904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72074B2B" w14:textId="77777777" w:rsidR="005C4155" w:rsidRPr="00265101" w:rsidRDefault="005C4155" w:rsidP="00494904">
      <w:pPr>
        <w:rPr>
          <w:rFonts w:asciiTheme="minorHAnsi" w:hAnsiTheme="minorHAnsi"/>
          <w:bCs/>
          <w:sz w:val="22"/>
          <w:szCs w:val="22"/>
        </w:rPr>
      </w:pPr>
      <w:r w:rsidRPr="00265101">
        <w:rPr>
          <w:rFonts w:asciiTheme="minorHAnsi" w:hAnsiTheme="minorHAnsi"/>
          <w:bCs/>
          <w:sz w:val="22"/>
          <w:szCs w:val="22"/>
        </w:rPr>
        <w:t>DADOS DA EMPRESA:</w:t>
      </w:r>
    </w:p>
    <w:p w14:paraId="1CDBB7B8" w14:textId="3D351E20" w:rsidR="005C4155" w:rsidRPr="00265101" w:rsidRDefault="00CC59A6" w:rsidP="00494904">
      <w:pPr>
        <w:jc w:val="center"/>
        <w:rPr>
          <w:rFonts w:asciiTheme="minorHAnsi" w:hAnsiTheme="minorHAnsi"/>
          <w:bCs/>
          <w:sz w:val="22"/>
          <w:szCs w:val="22"/>
        </w:rPr>
      </w:pPr>
      <w:r w:rsidRPr="00265101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8B5B13" wp14:editId="5829231E">
                <wp:simplePos x="0" y="0"/>
                <wp:positionH relativeFrom="column">
                  <wp:posOffset>-70485</wp:posOffset>
                </wp:positionH>
                <wp:positionV relativeFrom="paragraph">
                  <wp:posOffset>68580</wp:posOffset>
                </wp:positionV>
                <wp:extent cx="5900420" cy="1733550"/>
                <wp:effectExtent l="9525" t="15875" r="14605" b="1270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0420" cy="17335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6F2FDF" id="Rectangle 5" o:spid="_x0000_s1026" style="position:absolute;margin-left:-5.55pt;margin-top:5.4pt;width:464.6pt;height:13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" filled="f" strokeweight="1.5pt"/>
            </w:pict>
          </mc:Fallback>
        </mc:AlternateContent>
      </w:r>
    </w:p>
    <w:p w14:paraId="3423D481" w14:textId="77777777" w:rsidR="005C4155" w:rsidRPr="00265101" w:rsidRDefault="005C4155" w:rsidP="00494904">
      <w:pPr>
        <w:spacing w:line="360" w:lineRule="auto"/>
        <w:rPr>
          <w:rFonts w:asciiTheme="minorHAnsi" w:hAnsiTheme="minorHAnsi"/>
          <w:bCs/>
          <w:sz w:val="22"/>
          <w:szCs w:val="22"/>
        </w:rPr>
      </w:pPr>
      <w:proofErr w:type="gramStart"/>
      <w:r w:rsidRPr="00265101">
        <w:rPr>
          <w:rFonts w:asciiTheme="minorHAnsi" w:hAnsiTheme="minorHAnsi"/>
          <w:bCs/>
          <w:sz w:val="22"/>
          <w:szCs w:val="22"/>
        </w:rPr>
        <w:t>NOME:_</w:t>
      </w:r>
      <w:proofErr w:type="gramEnd"/>
      <w:r w:rsidRPr="00265101">
        <w:rPr>
          <w:rFonts w:asciiTheme="minorHAnsi" w:hAnsiTheme="minorHAnsi"/>
          <w:bCs/>
          <w:sz w:val="22"/>
          <w:szCs w:val="22"/>
        </w:rPr>
        <w:t>_______________________________________________________________________________________________________________________________</w:t>
      </w:r>
    </w:p>
    <w:p w14:paraId="5D9C175A" w14:textId="77777777" w:rsidR="005C4155" w:rsidRPr="00265101" w:rsidRDefault="005C4155" w:rsidP="00494904">
      <w:pPr>
        <w:spacing w:line="360" w:lineRule="auto"/>
        <w:rPr>
          <w:rFonts w:asciiTheme="minorHAnsi" w:hAnsiTheme="minorHAnsi"/>
          <w:bCs/>
          <w:sz w:val="22"/>
          <w:szCs w:val="22"/>
        </w:rPr>
      </w:pPr>
      <w:proofErr w:type="gramStart"/>
      <w:r w:rsidRPr="00265101">
        <w:rPr>
          <w:rFonts w:asciiTheme="minorHAnsi" w:hAnsiTheme="minorHAnsi"/>
          <w:bCs/>
          <w:sz w:val="22"/>
          <w:szCs w:val="22"/>
        </w:rPr>
        <w:t>CNPJ:_</w:t>
      </w:r>
      <w:proofErr w:type="gramEnd"/>
      <w:r w:rsidRPr="00265101">
        <w:rPr>
          <w:rFonts w:asciiTheme="minorHAnsi" w:hAnsiTheme="minorHAnsi"/>
          <w:bCs/>
          <w:sz w:val="22"/>
          <w:szCs w:val="22"/>
        </w:rPr>
        <w:t>_______________________________________________________________</w:t>
      </w:r>
    </w:p>
    <w:p w14:paraId="4838C444" w14:textId="77777777" w:rsidR="005C4155" w:rsidRPr="00265101" w:rsidRDefault="005C4155" w:rsidP="004241DA">
      <w:pPr>
        <w:spacing w:line="360" w:lineRule="auto"/>
        <w:rPr>
          <w:rFonts w:asciiTheme="minorHAnsi" w:hAnsiTheme="minorHAnsi"/>
          <w:bCs/>
          <w:sz w:val="22"/>
          <w:szCs w:val="22"/>
        </w:rPr>
      </w:pPr>
      <w:r w:rsidRPr="00265101">
        <w:rPr>
          <w:rFonts w:asciiTheme="minorHAnsi" w:hAnsiTheme="minorHAnsi"/>
          <w:bCs/>
          <w:sz w:val="22"/>
          <w:szCs w:val="22"/>
        </w:rPr>
        <w:t xml:space="preserve">REPRESENTANTE </w:t>
      </w:r>
      <w:proofErr w:type="gramStart"/>
      <w:r w:rsidRPr="00265101">
        <w:rPr>
          <w:rFonts w:asciiTheme="minorHAnsi" w:hAnsiTheme="minorHAnsi"/>
          <w:bCs/>
          <w:sz w:val="22"/>
          <w:szCs w:val="22"/>
        </w:rPr>
        <w:t>LEGAL:_</w:t>
      </w:r>
      <w:proofErr w:type="gramEnd"/>
      <w:r w:rsidRPr="00265101">
        <w:rPr>
          <w:rFonts w:asciiTheme="minorHAnsi" w:hAnsiTheme="minorHAnsi"/>
          <w:bCs/>
          <w:sz w:val="22"/>
          <w:szCs w:val="22"/>
        </w:rPr>
        <w:t>___________________________________________</w:t>
      </w:r>
    </w:p>
    <w:p w14:paraId="44CE461C" w14:textId="77777777" w:rsidR="005C4155" w:rsidRPr="00265101" w:rsidRDefault="005C4155" w:rsidP="004241DA">
      <w:pPr>
        <w:spacing w:line="360" w:lineRule="auto"/>
        <w:rPr>
          <w:rFonts w:asciiTheme="minorHAnsi" w:hAnsiTheme="minorHAnsi"/>
          <w:bCs/>
          <w:sz w:val="22"/>
          <w:szCs w:val="22"/>
        </w:rPr>
      </w:pPr>
      <w:r w:rsidRPr="00265101">
        <w:rPr>
          <w:rFonts w:asciiTheme="minorHAnsi" w:hAnsiTheme="minorHAnsi"/>
          <w:bCs/>
          <w:sz w:val="22"/>
          <w:szCs w:val="22"/>
        </w:rPr>
        <w:t>______________________________________________________________________</w:t>
      </w:r>
    </w:p>
    <w:p w14:paraId="38647F1B" w14:textId="77777777" w:rsidR="005C4155" w:rsidRPr="00265101" w:rsidRDefault="005C4155" w:rsidP="00494904">
      <w:pPr>
        <w:spacing w:line="360" w:lineRule="auto"/>
        <w:rPr>
          <w:rFonts w:asciiTheme="minorHAnsi" w:hAnsiTheme="minorHAnsi"/>
          <w:bCs/>
          <w:sz w:val="22"/>
          <w:szCs w:val="22"/>
        </w:rPr>
      </w:pPr>
    </w:p>
    <w:p w14:paraId="026D0DF9" w14:textId="387274C4" w:rsidR="005C4155" w:rsidRPr="00265101" w:rsidRDefault="00CC59A6" w:rsidP="00494904">
      <w:pPr>
        <w:spacing w:line="360" w:lineRule="auto"/>
        <w:rPr>
          <w:rFonts w:asciiTheme="minorHAnsi" w:hAnsiTheme="minorHAnsi"/>
          <w:bCs/>
          <w:sz w:val="22"/>
          <w:szCs w:val="22"/>
        </w:rPr>
      </w:pPr>
      <w:r w:rsidRPr="00265101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31BF31" wp14:editId="520F851C">
                <wp:simplePos x="0" y="0"/>
                <wp:positionH relativeFrom="column">
                  <wp:posOffset>-70485</wp:posOffset>
                </wp:positionH>
                <wp:positionV relativeFrom="paragraph">
                  <wp:posOffset>201930</wp:posOffset>
                </wp:positionV>
                <wp:extent cx="5900420" cy="1362075"/>
                <wp:effectExtent l="9525" t="15875" r="14605" b="1270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0420" cy="13620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1DF6E6" id="Rectangle 6" o:spid="_x0000_s1026" style="position:absolute;margin-left:-5.55pt;margin-top:15.9pt;width:464.6pt;height:10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" filled="f" strokeweight="1.5pt"/>
            </w:pict>
          </mc:Fallback>
        </mc:AlternateContent>
      </w:r>
    </w:p>
    <w:p w14:paraId="2CBDB0CC" w14:textId="77777777" w:rsidR="005C4155" w:rsidRPr="00265101" w:rsidRDefault="005C4155" w:rsidP="00494904">
      <w:pPr>
        <w:spacing w:line="360" w:lineRule="auto"/>
        <w:rPr>
          <w:rFonts w:asciiTheme="minorHAnsi" w:hAnsiTheme="minorHAnsi"/>
          <w:bCs/>
          <w:sz w:val="22"/>
          <w:szCs w:val="22"/>
        </w:rPr>
      </w:pPr>
      <w:r w:rsidRPr="00265101">
        <w:rPr>
          <w:rFonts w:asciiTheme="minorHAnsi" w:hAnsiTheme="minorHAnsi"/>
          <w:bCs/>
          <w:sz w:val="22"/>
          <w:szCs w:val="22"/>
        </w:rPr>
        <w:t xml:space="preserve">ENDEREÇO COMPLETO: </w:t>
      </w:r>
    </w:p>
    <w:p w14:paraId="04344374" w14:textId="77777777" w:rsidR="005C4155" w:rsidRPr="00265101" w:rsidRDefault="005C4155" w:rsidP="00494904">
      <w:pPr>
        <w:spacing w:line="360" w:lineRule="auto"/>
        <w:rPr>
          <w:rFonts w:asciiTheme="minorHAnsi" w:hAnsiTheme="minorHAnsi"/>
          <w:bCs/>
          <w:sz w:val="22"/>
          <w:szCs w:val="22"/>
        </w:rPr>
      </w:pPr>
      <w:r w:rsidRPr="00265101">
        <w:rPr>
          <w:rFonts w:asciiTheme="minorHAnsi" w:hAnsiTheme="minorHAnsi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0C6C3D" w14:textId="0CB47434" w:rsidR="005C4155" w:rsidRPr="00265101" w:rsidRDefault="00CC59A6" w:rsidP="00494904">
      <w:pPr>
        <w:spacing w:line="360" w:lineRule="auto"/>
        <w:rPr>
          <w:rFonts w:asciiTheme="minorHAnsi" w:hAnsiTheme="minorHAnsi"/>
          <w:bCs/>
          <w:sz w:val="22"/>
          <w:szCs w:val="22"/>
          <w:u w:val="single"/>
        </w:rPr>
      </w:pPr>
      <w:r w:rsidRPr="00265101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80AC17" wp14:editId="1BD670DC">
                <wp:simplePos x="0" y="0"/>
                <wp:positionH relativeFrom="column">
                  <wp:posOffset>-70485</wp:posOffset>
                </wp:positionH>
                <wp:positionV relativeFrom="paragraph">
                  <wp:posOffset>149225</wp:posOffset>
                </wp:positionV>
                <wp:extent cx="5900420" cy="1657350"/>
                <wp:effectExtent l="9525" t="12065" r="14605" b="1651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0420" cy="16573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C8C2F5" id="Rectangle 7" o:spid="_x0000_s1026" style="position:absolute;margin-left:-5.55pt;margin-top:11.75pt;width:464.6pt;height:13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" filled="f" strokeweight="1.5pt"/>
            </w:pict>
          </mc:Fallback>
        </mc:AlternateContent>
      </w:r>
    </w:p>
    <w:p w14:paraId="4BA15BB7" w14:textId="77777777" w:rsidR="005C4155" w:rsidRPr="00265101" w:rsidRDefault="005C4155" w:rsidP="00494904">
      <w:pPr>
        <w:spacing w:line="360" w:lineRule="auto"/>
        <w:rPr>
          <w:rFonts w:asciiTheme="minorHAnsi" w:hAnsiTheme="minorHAnsi"/>
          <w:bCs/>
          <w:sz w:val="22"/>
          <w:szCs w:val="22"/>
        </w:rPr>
      </w:pPr>
      <w:r w:rsidRPr="00265101">
        <w:rPr>
          <w:rFonts w:asciiTheme="minorHAnsi" w:hAnsiTheme="minorHAnsi"/>
          <w:bCs/>
          <w:sz w:val="22"/>
          <w:szCs w:val="22"/>
        </w:rPr>
        <w:t>CONTATO TELEFÔNICO: ____________________________________________________________________________________________________________________________________________</w:t>
      </w:r>
    </w:p>
    <w:p w14:paraId="0848697B" w14:textId="77777777" w:rsidR="005C4155" w:rsidRPr="00265101" w:rsidRDefault="005C4155" w:rsidP="00494904">
      <w:pPr>
        <w:spacing w:line="360" w:lineRule="auto"/>
        <w:rPr>
          <w:rFonts w:asciiTheme="minorHAnsi" w:hAnsiTheme="minorHAnsi"/>
          <w:bCs/>
          <w:sz w:val="22"/>
          <w:szCs w:val="22"/>
        </w:rPr>
      </w:pPr>
      <w:r w:rsidRPr="00265101">
        <w:rPr>
          <w:rFonts w:asciiTheme="minorHAnsi" w:hAnsiTheme="minorHAnsi"/>
          <w:bCs/>
          <w:sz w:val="22"/>
          <w:szCs w:val="22"/>
        </w:rPr>
        <w:t>E-MAIL:</w:t>
      </w:r>
    </w:p>
    <w:p w14:paraId="5D0339AC" w14:textId="77777777" w:rsidR="005C4155" w:rsidRPr="00265101" w:rsidRDefault="005C4155" w:rsidP="00494904">
      <w:pPr>
        <w:spacing w:line="360" w:lineRule="auto"/>
        <w:rPr>
          <w:rFonts w:asciiTheme="minorHAnsi" w:hAnsiTheme="minorHAnsi"/>
          <w:bCs/>
          <w:sz w:val="22"/>
          <w:szCs w:val="22"/>
        </w:rPr>
      </w:pPr>
      <w:r w:rsidRPr="00265101">
        <w:rPr>
          <w:rFonts w:asciiTheme="minorHAnsi" w:hAnsiTheme="minorHAnsi"/>
          <w:bCs/>
          <w:sz w:val="22"/>
          <w:szCs w:val="22"/>
        </w:rPr>
        <w:t>____________________________________________________________________________________________________________________________________________</w:t>
      </w:r>
    </w:p>
    <w:p w14:paraId="5FC858D8" w14:textId="1234897C" w:rsidR="005C4155" w:rsidRPr="00265101" w:rsidRDefault="00CC59A6" w:rsidP="00494904">
      <w:pPr>
        <w:spacing w:line="360" w:lineRule="auto"/>
        <w:rPr>
          <w:rFonts w:asciiTheme="minorHAnsi" w:hAnsiTheme="minorHAnsi"/>
          <w:bCs/>
          <w:sz w:val="22"/>
          <w:szCs w:val="22"/>
        </w:rPr>
      </w:pPr>
      <w:r w:rsidRPr="00265101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56E0C5" wp14:editId="42DC22EC">
                <wp:simplePos x="0" y="0"/>
                <wp:positionH relativeFrom="column">
                  <wp:posOffset>-70485</wp:posOffset>
                </wp:positionH>
                <wp:positionV relativeFrom="paragraph">
                  <wp:posOffset>118745</wp:posOffset>
                </wp:positionV>
                <wp:extent cx="5900420" cy="1209675"/>
                <wp:effectExtent l="9525" t="10160" r="14605" b="1841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0420" cy="12096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5F17D6" id="Rectangle 8" o:spid="_x0000_s1026" style="position:absolute;margin-left:-5.55pt;margin-top:9.35pt;width:464.6pt;height:9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" filled="f" strokeweight="1.5pt"/>
            </w:pict>
          </mc:Fallback>
        </mc:AlternateContent>
      </w:r>
    </w:p>
    <w:p w14:paraId="24053CBF" w14:textId="77777777" w:rsidR="005C4155" w:rsidRPr="00265101" w:rsidRDefault="005C4155" w:rsidP="004241DA">
      <w:pPr>
        <w:rPr>
          <w:rFonts w:asciiTheme="minorHAnsi" w:hAnsiTheme="minorHAnsi"/>
          <w:bCs/>
          <w:sz w:val="22"/>
          <w:szCs w:val="22"/>
        </w:rPr>
      </w:pPr>
      <w:r w:rsidRPr="00265101">
        <w:rPr>
          <w:rFonts w:asciiTheme="minorHAnsi" w:hAnsiTheme="minorHAnsi"/>
          <w:bCs/>
          <w:sz w:val="22"/>
          <w:szCs w:val="22"/>
        </w:rPr>
        <w:t>CONTA BANCÁRIA DA EMPRESA:</w:t>
      </w:r>
    </w:p>
    <w:p w14:paraId="77F842E6" w14:textId="77777777" w:rsidR="005C4155" w:rsidRPr="00265101" w:rsidRDefault="005C4155" w:rsidP="00494904">
      <w:pPr>
        <w:spacing w:line="360" w:lineRule="auto"/>
        <w:rPr>
          <w:rFonts w:asciiTheme="minorHAnsi" w:hAnsiTheme="minorHAnsi"/>
          <w:bCs/>
          <w:sz w:val="22"/>
          <w:szCs w:val="22"/>
        </w:rPr>
      </w:pPr>
      <w:proofErr w:type="gramStart"/>
      <w:r w:rsidRPr="00265101">
        <w:rPr>
          <w:rFonts w:asciiTheme="minorHAnsi" w:hAnsiTheme="minorHAnsi"/>
          <w:bCs/>
          <w:sz w:val="22"/>
          <w:szCs w:val="22"/>
        </w:rPr>
        <w:t>BANCO:_</w:t>
      </w:r>
      <w:proofErr w:type="gramEnd"/>
      <w:r w:rsidRPr="00265101">
        <w:rPr>
          <w:rFonts w:asciiTheme="minorHAnsi" w:hAnsiTheme="minorHAnsi"/>
          <w:bCs/>
          <w:sz w:val="22"/>
          <w:szCs w:val="22"/>
        </w:rPr>
        <w:t>_____________________________________________________________</w:t>
      </w:r>
    </w:p>
    <w:p w14:paraId="0A2B77C1" w14:textId="77777777" w:rsidR="005C4155" w:rsidRPr="00265101" w:rsidRDefault="005C4155" w:rsidP="00494904">
      <w:pPr>
        <w:spacing w:line="360" w:lineRule="auto"/>
        <w:rPr>
          <w:rFonts w:asciiTheme="minorHAnsi" w:hAnsiTheme="minorHAnsi"/>
          <w:bCs/>
          <w:sz w:val="22"/>
          <w:szCs w:val="22"/>
        </w:rPr>
      </w:pPr>
      <w:proofErr w:type="gramStart"/>
      <w:r w:rsidRPr="00265101">
        <w:rPr>
          <w:rFonts w:asciiTheme="minorHAnsi" w:hAnsiTheme="minorHAnsi"/>
          <w:bCs/>
          <w:sz w:val="22"/>
          <w:szCs w:val="22"/>
        </w:rPr>
        <w:t>AGÊNCIA:_</w:t>
      </w:r>
      <w:proofErr w:type="gramEnd"/>
      <w:r w:rsidRPr="00265101">
        <w:rPr>
          <w:rFonts w:asciiTheme="minorHAnsi" w:hAnsiTheme="minorHAnsi"/>
          <w:bCs/>
          <w:sz w:val="22"/>
          <w:szCs w:val="22"/>
        </w:rPr>
        <w:t>___________________________________________________________</w:t>
      </w:r>
    </w:p>
    <w:p w14:paraId="409DE6E1" w14:textId="77777777" w:rsidR="005C4155" w:rsidRPr="00265101" w:rsidRDefault="005C4155" w:rsidP="00494904">
      <w:pPr>
        <w:spacing w:line="360" w:lineRule="auto"/>
        <w:rPr>
          <w:rFonts w:asciiTheme="minorHAnsi" w:hAnsiTheme="minorHAnsi"/>
          <w:bCs/>
          <w:sz w:val="22"/>
          <w:szCs w:val="22"/>
        </w:rPr>
      </w:pPr>
      <w:proofErr w:type="gramStart"/>
      <w:r w:rsidRPr="00265101">
        <w:rPr>
          <w:rFonts w:asciiTheme="minorHAnsi" w:hAnsiTheme="minorHAnsi"/>
          <w:bCs/>
          <w:sz w:val="22"/>
          <w:szCs w:val="22"/>
        </w:rPr>
        <w:t>CONTA:_</w:t>
      </w:r>
      <w:proofErr w:type="gramEnd"/>
      <w:r w:rsidRPr="00265101">
        <w:rPr>
          <w:rFonts w:asciiTheme="minorHAnsi" w:hAnsiTheme="minorHAnsi"/>
          <w:bCs/>
          <w:sz w:val="22"/>
          <w:szCs w:val="22"/>
        </w:rPr>
        <w:t>_____________________________________________________________</w:t>
      </w:r>
    </w:p>
    <w:p w14:paraId="04AF0F52" w14:textId="77777777" w:rsidR="005C4155" w:rsidRPr="00265101" w:rsidRDefault="005C4155" w:rsidP="00494904">
      <w:pPr>
        <w:spacing w:line="360" w:lineRule="auto"/>
        <w:rPr>
          <w:rFonts w:asciiTheme="minorHAnsi" w:hAnsiTheme="minorHAnsi"/>
          <w:bCs/>
          <w:sz w:val="22"/>
          <w:szCs w:val="22"/>
        </w:rPr>
      </w:pPr>
    </w:p>
    <w:p w14:paraId="4AEB7E80" w14:textId="77777777" w:rsidR="005C4155" w:rsidRPr="00265101" w:rsidRDefault="005C4155" w:rsidP="00494904">
      <w:pPr>
        <w:spacing w:line="360" w:lineRule="auto"/>
        <w:rPr>
          <w:rFonts w:asciiTheme="minorHAnsi" w:hAnsiTheme="minorHAnsi"/>
          <w:bCs/>
          <w:sz w:val="22"/>
          <w:szCs w:val="22"/>
        </w:rPr>
      </w:pPr>
    </w:p>
    <w:p w14:paraId="4760D9CE" w14:textId="77777777" w:rsidR="005C4155" w:rsidRPr="00265101" w:rsidRDefault="00D06090" w:rsidP="00494904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265101">
        <w:rPr>
          <w:rFonts w:asciiTheme="minorHAnsi" w:hAnsiTheme="minorHAnsi"/>
          <w:b/>
          <w:bCs/>
          <w:sz w:val="22"/>
          <w:szCs w:val="22"/>
        </w:rPr>
        <w:br w:type="page"/>
      </w:r>
      <w:r w:rsidR="005C4155" w:rsidRPr="00265101">
        <w:rPr>
          <w:rFonts w:asciiTheme="minorHAnsi" w:hAnsiTheme="minorHAnsi"/>
          <w:b/>
          <w:bCs/>
          <w:sz w:val="22"/>
          <w:szCs w:val="22"/>
        </w:rPr>
        <w:lastRenderedPageBreak/>
        <w:t>ANEXO II</w:t>
      </w:r>
    </w:p>
    <w:p w14:paraId="69907D7D" w14:textId="77777777" w:rsidR="005C4155" w:rsidRPr="00265101" w:rsidRDefault="005C4155" w:rsidP="00494904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672B1374" w14:textId="77777777" w:rsidR="005C4155" w:rsidRPr="00265101" w:rsidRDefault="005C4155" w:rsidP="00494904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265101">
        <w:rPr>
          <w:rFonts w:asciiTheme="minorHAnsi" w:hAnsiTheme="minorHAnsi"/>
          <w:b/>
          <w:bCs/>
          <w:sz w:val="22"/>
          <w:szCs w:val="22"/>
        </w:rPr>
        <w:t>TERMO DE CIÊNCIA E CONCORDÂNCIA</w:t>
      </w:r>
    </w:p>
    <w:p w14:paraId="7A962A52" w14:textId="77777777" w:rsidR="005C4155" w:rsidRPr="00265101" w:rsidRDefault="005C4155" w:rsidP="00494904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65101">
        <w:rPr>
          <w:rFonts w:asciiTheme="minorHAnsi" w:hAnsiTheme="minorHAnsi"/>
          <w:b/>
          <w:bCs/>
          <w:sz w:val="22"/>
          <w:szCs w:val="22"/>
        </w:rPr>
        <w:t>DECLARO</w:t>
      </w:r>
      <w:r w:rsidRPr="00265101">
        <w:rPr>
          <w:rFonts w:asciiTheme="minorHAnsi" w:hAnsiTheme="minorHAnsi"/>
          <w:sz w:val="22"/>
          <w:szCs w:val="22"/>
        </w:rPr>
        <w:t xml:space="preserve">, pelo presente termo, estar </w:t>
      </w:r>
      <w:r w:rsidRPr="00265101">
        <w:rPr>
          <w:rFonts w:asciiTheme="minorHAnsi" w:hAnsiTheme="minorHAnsi"/>
          <w:b/>
          <w:bCs/>
          <w:sz w:val="22"/>
          <w:szCs w:val="22"/>
        </w:rPr>
        <w:t>ciente</w:t>
      </w:r>
      <w:r w:rsidRPr="00265101">
        <w:rPr>
          <w:rFonts w:asciiTheme="minorHAnsi" w:hAnsiTheme="minorHAnsi"/>
          <w:sz w:val="22"/>
          <w:szCs w:val="22"/>
        </w:rPr>
        <w:t xml:space="preserve"> que:</w:t>
      </w:r>
    </w:p>
    <w:p w14:paraId="6DE27C2E" w14:textId="77777777" w:rsidR="005C4155" w:rsidRPr="00265101" w:rsidRDefault="005C4155" w:rsidP="00494904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65101">
        <w:rPr>
          <w:rStyle w:val="Forte"/>
          <w:rFonts w:asciiTheme="minorHAnsi" w:hAnsiTheme="minorHAnsi"/>
          <w:b w:val="0"/>
          <w:bCs w:val="0"/>
          <w:sz w:val="22"/>
          <w:szCs w:val="22"/>
        </w:rPr>
        <w:t xml:space="preserve">1) A conta bancária mencionada no </w:t>
      </w:r>
      <w:r w:rsidRPr="00265101">
        <w:rPr>
          <w:rStyle w:val="Forte"/>
          <w:rFonts w:asciiTheme="minorHAnsi" w:hAnsiTheme="minorHAnsi"/>
          <w:sz w:val="22"/>
          <w:szCs w:val="22"/>
        </w:rPr>
        <w:t>Anexo I</w:t>
      </w:r>
      <w:r w:rsidRPr="00265101">
        <w:rPr>
          <w:rStyle w:val="Forte"/>
          <w:rFonts w:asciiTheme="minorHAnsi" w:hAnsiTheme="minorHAnsi"/>
          <w:b w:val="0"/>
          <w:bCs w:val="0"/>
          <w:sz w:val="22"/>
          <w:szCs w:val="22"/>
        </w:rPr>
        <w:t xml:space="preserve"> preferencialmente deve ser do BANCO DO BRASIL ou do Banco do Estado do Rio Grande do Sul – BANRISUL, pois no caso da conta ser em outro banco </w:t>
      </w:r>
      <w:r w:rsidR="00402BE0" w:rsidRPr="00265101">
        <w:rPr>
          <w:rStyle w:val="Forte"/>
          <w:rFonts w:asciiTheme="minorHAnsi" w:hAnsiTheme="minorHAnsi"/>
          <w:b w:val="0"/>
          <w:bCs w:val="0"/>
          <w:sz w:val="22"/>
          <w:szCs w:val="22"/>
        </w:rPr>
        <w:t>poderá ser</w:t>
      </w:r>
      <w:r w:rsidRPr="00265101">
        <w:rPr>
          <w:rStyle w:val="Forte"/>
          <w:rFonts w:asciiTheme="minorHAnsi" w:hAnsiTheme="minorHAnsi"/>
          <w:sz w:val="22"/>
          <w:szCs w:val="22"/>
        </w:rPr>
        <w:t xml:space="preserve"> descontado tarifa bancária</w:t>
      </w:r>
      <w:r w:rsidR="0017176F" w:rsidRPr="00265101">
        <w:rPr>
          <w:rStyle w:val="Forte"/>
          <w:rFonts w:asciiTheme="minorHAnsi" w:hAnsiTheme="minorHAnsi"/>
          <w:b w:val="0"/>
          <w:sz w:val="22"/>
          <w:szCs w:val="22"/>
        </w:rPr>
        <w:t>;</w:t>
      </w:r>
    </w:p>
    <w:p w14:paraId="24C2DC3C" w14:textId="1EFED9D3" w:rsidR="005C4155" w:rsidRPr="00265101" w:rsidRDefault="005C4155" w:rsidP="0049490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proofErr w:type="gramStart"/>
      <w:r w:rsidRPr="00265101">
        <w:rPr>
          <w:rFonts w:asciiTheme="minorHAnsi" w:hAnsiTheme="minorHAnsi"/>
          <w:sz w:val="22"/>
          <w:szCs w:val="22"/>
        </w:rPr>
        <w:t>2) Os</w:t>
      </w:r>
      <w:proofErr w:type="gramEnd"/>
      <w:r w:rsidRPr="00265101">
        <w:rPr>
          <w:rFonts w:asciiTheme="minorHAnsi" w:hAnsiTheme="minorHAnsi"/>
          <w:sz w:val="22"/>
          <w:szCs w:val="22"/>
        </w:rPr>
        <w:t xml:space="preserve"> serviços estipulados neste </w:t>
      </w:r>
      <w:r w:rsidR="00B30F29" w:rsidRPr="00265101">
        <w:rPr>
          <w:rFonts w:asciiTheme="minorHAnsi" w:hAnsiTheme="minorHAnsi"/>
          <w:sz w:val="22"/>
          <w:szCs w:val="22"/>
        </w:rPr>
        <w:t>Contrato de Credenciamento</w:t>
      </w:r>
      <w:r w:rsidRPr="00265101">
        <w:rPr>
          <w:rFonts w:asciiTheme="minorHAnsi" w:hAnsiTheme="minorHAnsi"/>
          <w:sz w:val="22"/>
          <w:szCs w:val="22"/>
        </w:rPr>
        <w:t xml:space="preserve"> serão pagos mediante as seguintes condições:</w:t>
      </w:r>
    </w:p>
    <w:p w14:paraId="6287B672" w14:textId="77777777" w:rsidR="005C4155" w:rsidRPr="00265101" w:rsidRDefault="005C4155" w:rsidP="00494904">
      <w:pPr>
        <w:pStyle w:val="NormalWeb"/>
        <w:spacing w:before="0" w:beforeAutospacing="0" w:after="0" w:afterAutospacing="0" w:line="360" w:lineRule="auto"/>
        <w:jc w:val="both"/>
        <w:rPr>
          <w:rStyle w:val="Forte"/>
          <w:rFonts w:asciiTheme="minorHAnsi" w:hAnsiTheme="minorHAnsi"/>
          <w:b w:val="0"/>
          <w:bCs w:val="0"/>
          <w:sz w:val="22"/>
          <w:szCs w:val="22"/>
        </w:rPr>
      </w:pPr>
      <w:r w:rsidRPr="00265101">
        <w:rPr>
          <w:rStyle w:val="Forte"/>
          <w:rFonts w:asciiTheme="minorHAnsi" w:hAnsiTheme="minorHAnsi"/>
          <w:b w:val="0"/>
          <w:bCs w:val="0"/>
          <w:sz w:val="22"/>
          <w:szCs w:val="22"/>
        </w:rPr>
        <w:t xml:space="preserve">I </w:t>
      </w:r>
      <w:r w:rsidR="00D06090" w:rsidRPr="00265101">
        <w:rPr>
          <w:rStyle w:val="Forte"/>
          <w:rFonts w:asciiTheme="minorHAnsi" w:hAnsiTheme="minorHAnsi"/>
          <w:b w:val="0"/>
          <w:bCs w:val="0"/>
          <w:sz w:val="22"/>
          <w:szCs w:val="22"/>
        </w:rPr>
        <w:t>–</w:t>
      </w:r>
      <w:r w:rsidRPr="00265101">
        <w:rPr>
          <w:rStyle w:val="Forte"/>
          <w:rFonts w:asciiTheme="minorHAnsi" w:hAnsiTheme="minorHAnsi"/>
          <w:b w:val="0"/>
          <w:bCs w:val="0"/>
          <w:sz w:val="22"/>
          <w:szCs w:val="22"/>
        </w:rPr>
        <w:t xml:space="preserve"> Apresentação pelo interessado dos seguintes componentes: </w:t>
      </w:r>
    </w:p>
    <w:p w14:paraId="0B6F2CA7" w14:textId="77777777" w:rsidR="004F58CC" w:rsidRPr="00265101" w:rsidRDefault="004F58CC" w:rsidP="004F58CC">
      <w:pPr>
        <w:pStyle w:val="NormalWeb"/>
        <w:spacing w:before="0" w:beforeAutospacing="0" w:after="0" w:afterAutospacing="0" w:line="360" w:lineRule="auto"/>
        <w:jc w:val="both"/>
        <w:rPr>
          <w:rStyle w:val="Forte"/>
          <w:rFonts w:asciiTheme="minorHAnsi" w:hAnsiTheme="minorHAnsi"/>
          <w:b w:val="0"/>
          <w:bCs w:val="0"/>
          <w:sz w:val="22"/>
          <w:szCs w:val="22"/>
        </w:rPr>
      </w:pPr>
      <w:r w:rsidRPr="00265101">
        <w:rPr>
          <w:rStyle w:val="Forte"/>
          <w:rFonts w:asciiTheme="minorHAnsi" w:hAnsiTheme="minorHAnsi"/>
          <w:b w:val="0"/>
          <w:bCs w:val="0"/>
          <w:sz w:val="22"/>
          <w:szCs w:val="22"/>
        </w:rPr>
        <w:t xml:space="preserve">a) relatório com a descrição dos serviços prestados e seus valores; </w:t>
      </w:r>
    </w:p>
    <w:p w14:paraId="4310B219" w14:textId="77777777" w:rsidR="004F58CC" w:rsidRPr="00265101" w:rsidRDefault="004F58CC" w:rsidP="004F58CC">
      <w:pPr>
        <w:pStyle w:val="NormalWeb"/>
        <w:spacing w:before="0" w:beforeAutospacing="0" w:after="0" w:afterAutospacing="0" w:line="360" w:lineRule="auto"/>
        <w:jc w:val="both"/>
        <w:rPr>
          <w:rStyle w:val="Forte"/>
          <w:rFonts w:asciiTheme="minorHAnsi" w:hAnsiTheme="minorHAnsi"/>
          <w:b w:val="0"/>
          <w:bCs w:val="0"/>
          <w:sz w:val="22"/>
          <w:szCs w:val="22"/>
        </w:rPr>
      </w:pPr>
      <w:r w:rsidRPr="00265101">
        <w:rPr>
          <w:rStyle w:val="Forte"/>
          <w:rFonts w:asciiTheme="minorHAnsi" w:hAnsiTheme="minorHAnsi"/>
          <w:b w:val="0"/>
          <w:bCs w:val="0"/>
          <w:sz w:val="22"/>
          <w:szCs w:val="22"/>
        </w:rPr>
        <w:t>b) autorização original emitida pelo município solicitante com carimbo e assinatura do responsável pela sua emissão e, no caso de autorização individual para paciente deverá conter também a sua assinatura ou do responsável;</w:t>
      </w:r>
    </w:p>
    <w:p w14:paraId="728D4218" w14:textId="77777777" w:rsidR="004F58CC" w:rsidRPr="00265101" w:rsidRDefault="004F58CC" w:rsidP="004F58CC">
      <w:pPr>
        <w:pStyle w:val="NormalWeb"/>
        <w:spacing w:before="0" w:beforeAutospacing="0" w:after="0" w:afterAutospacing="0" w:line="360" w:lineRule="auto"/>
        <w:jc w:val="both"/>
        <w:rPr>
          <w:rStyle w:val="Forte"/>
          <w:rFonts w:asciiTheme="minorHAnsi" w:hAnsiTheme="minorHAnsi"/>
          <w:b w:val="0"/>
          <w:bCs w:val="0"/>
          <w:sz w:val="22"/>
          <w:szCs w:val="22"/>
        </w:rPr>
      </w:pPr>
      <w:r w:rsidRPr="00265101">
        <w:rPr>
          <w:rStyle w:val="Forte"/>
          <w:rFonts w:asciiTheme="minorHAnsi" w:hAnsiTheme="minorHAnsi"/>
          <w:b w:val="0"/>
          <w:bCs w:val="0"/>
          <w:sz w:val="22"/>
          <w:szCs w:val="22"/>
        </w:rPr>
        <w:t>c) nota fiscal/</w:t>
      </w:r>
      <w:proofErr w:type="spellStart"/>
      <w:r w:rsidRPr="00265101">
        <w:rPr>
          <w:rStyle w:val="Forte"/>
          <w:rFonts w:asciiTheme="minorHAnsi" w:hAnsiTheme="minorHAnsi"/>
          <w:b w:val="0"/>
          <w:bCs w:val="0"/>
          <w:sz w:val="22"/>
          <w:szCs w:val="22"/>
        </w:rPr>
        <w:t>danfe</w:t>
      </w:r>
      <w:proofErr w:type="spellEnd"/>
      <w:r w:rsidRPr="00265101">
        <w:rPr>
          <w:rStyle w:val="Forte"/>
          <w:rFonts w:asciiTheme="minorHAnsi" w:hAnsiTheme="minorHAnsi"/>
          <w:b w:val="0"/>
          <w:bCs w:val="0"/>
          <w:sz w:val="22"/>
          <w:szCs w:val="22"/>
        </w:rPr>
        <w:t xml:space="preserve"> preenchida corretamente e sem rasuras. No caso de prestar serviços para mais de um município deverá ser emitida uma nota fiscal/</w:t>
      </w:r>
      <w:proofErr w:type="spellStart"/>
      <w:r w:rsidRPr="00265101">
        <w:rPr>
          <w:rStyle w:val="Forte"/>
          <w:rFonts w:asciiTheme="minorHAnsi" w:hAnsiTheme="minorHAnsi"/>
          <w:b w:val="0"/>
          <w:bCs w:val="0"/>
          <w:sz w:val="22"/>
          <w:szCs w:val="22"/>
        </w:rPr>
        <w:t>danfe</w:t>
      </w:r>
      <w:proofErr w:type="spellEnd"/>
      <w:r w:rsidRPr="00265101">
        <w:rPr>
          <w:rStyle w:val="Forte"/>
          <w:rFonts w:asciiTheme="minorHAnsi" w:hAnsiTheme="minorHAnsi"/>
          <w:b w:val="0"/>
          <w:bCs w:val="0"/>
          <w:sz w:val="22"/>
          <w:szCs w:val="22"/>
        </w:rPr>
        <w:t xml:space="preserve"> para cada município separadamente;</w:t>
      </w:r>
    </w:p>
    <w:p w14:paraId="302D8AD5" w14:textId="77777777" w:rsidR="004F58CC" w:rsidRPr="00265101" w:rsidRDefault="004F58CC" w:rsidP="004F58CC">
      <w:pPr>
        <w:pStyle w:val="NormalWeb"/>
        <w:spacing w:before="0" w:beforeAutospacing="0" w:after="0" w:afterAutospacing="0" w:line="360" w:lineRule="auto"/>
        <w:jc w:val="both"/>
        <w:rPr>
          <w:rStyle w:val="Forte"/>
          <w:rFonts w:asciiTheme="minorHAnsi" w:hAnsiTheme="minorHAnsi"/>
          <w:b w:val="0"/>
          <w:bCs w:val="0"/>
          <w:sz w:val="22"/>
          <w:szCs w:val="22"/>
        </w:rPr>
      </w:pPr>
      <w:r w:rsidRPr="00265101">
        <w:rPr>
          <w:rStyle w:val="Forte"/>
          <w:rFonts w:asciiTheme="minorHAnsi" w:hAnsiTheme="minorHAnsi"/>
          <w:b w:val="0"/>
          <w:bCs w:val="0"/>
          <w:sz w:val="22"/>
          <w:szCs w:val="22"/>
        </w:rPr>
        <w:t>d) no caso de prestação de serviços por hora, deverá ser apresentado um relatório dos serviços prestados conforme modelo do Anexo VIII;</w:t>
      </w:r>
    </w:p>
    <w:p w14:paraId="5E33C772" w14:textId="438FC813" w:rsidR="004F58CC" w:rsidRPr="00265101" w:rsidRDefault="004F58CC" w:rsidP="004F58CC">
      <w:pPr>
        <w:pStyle w:val="NormalWeb"/>
        <w:spacing w:before="0" w:beforeAutospacing="0" w:after="0" w:afterAutospacing="0" w:line="360" w:lineRule="auto"/>
        <w:jc w:val="both"/>
        <w:rPr>
          <w:rStyle w:val="Forte"/>
          <w:rFonts w:asciiTheme="minorHAnsi" w:hAnsiTheme="minorHAnsi"/>
          <w:b w:val="0"/>
          <w:bCs w:val="0"/>
          <w:sz w:val="22"/>
          <w:szCs w:val="22"/>
        </w:rPr>
      </w:pPr>
      <w:r w:rsidRPr="00265101">
        <w:rPr>
          <w:rStyle w:val="Forte"/>
          <w:rFonts w:asciiTheme="minorHAnsi" w:hAnsiTheme="minorHAnsi"/>
          <w:b w:val="0"/>
          <w:bCs w:val="0"/>
          <w:sz w:val="22"/>
          <w:szCs w:val="22"/>
        </w:rPr>
        <w:t xml:space="preserve">II – </w:t>
      </w:r>
      <w:proofErr w:type="gramStart"/>
      <w:r w:rsidRPr="00265101">
        <w:rPr>
          <w:rStyle w:val="Forte"/>
          <w:rFonts w:asciiTheme="minorHAnsi" w:hAnsiTheme="minorHAnsi"/>
          <w:b w:val="0"/>
          <w:bCs w:val="0"/>
          <w:sz w:val="22"/>
          <w:szCs w:val="22"/>
        </w:rPr>
        <w:t>a</w:t>
      </w:r>
      <w:proofErr w:type="gramEnd"/>
      <w:r w:rsidRPr="00265101">
        <w:rPr>
          <w:rStyle w:val="Forte"/>
          <w:rFonts w:asciiTheme="minorHAnsi" w:hAnsiTheme="minorHAnsi"/>
          <w:b w:val="0"/>
          <w:bCs w:val="0"/>
          <w:sz w:val="22"/>
          <w:szCs w:val="22"/>
        </w:rPr>
        <w:t xml:space="preserve"> </w:t>
      </w:r>
      <w:r w:rsidR="003264ED" w:rsidRPr="00265101">
        <w:rPr>
          <w:rStyle w:val="Forte"/>
          <w:rFonts w:asciiTheme="minorHAnsi" w:hAnsiTheme="minorHAnsi"/>
          <w:b w:val="0"/>
          <w:bCs w:val="0"/>
          <w:sz w:val="22"/>
          <w:szCs w:val="22"/>
        </w:rPr>
        <w:t>CREDENCIADA</w:t>
      </w:r>
      <w:r w:rsidRPr="00265101">
        <w:rPr>
          <w:rStyle w:val="Forte"/>
          <w:rFonts w:asciiTheme="minorHAnsi" w:hAnsiTheme="minorHAnsi"/>
          <w:b w:val="0"/>
          <w:bCs w:val="0"/>
          <w:sz w:val="22"/>
          <w:szCs w:val="22"/>
        </w:rPr>
        <w:t xml:space="preserve"> apresentará mensalmente ao CONTRATANTE, até o dia 2 (dois) de cada mês, ou no primeiro dia útil posterior, a documentação elencada no Inciso I, relativa aos serviços efetivamente prestados entre os dias 1° a 31°do mês anterior;</w:t>
      </w:r>
    </w:p>
    <w:p w14:paraId="037757DB" w14:textId="2EC48192" w:rsidR="004F58CC" w:rsidRPr="00265101" w:rsidRDefault="004F58CC" w:rsidP="004F58CC">
      <w:pPr>
        <w:pStyle w:val="NormalWeb"/>
        <w:spacing w:before="0" w:beforeAutospacing="0" w:after="0" w:afterAutospacing="0" w:line="360" w:lineRule="auto"/>
        <w:jc w:val="both"/>
        <w:rPr>
          <w:rStyle w:val="Forte"/>
          <w:rFonts w:asciiTheme="minorHAnsi" w:hAnsiTheme="minorHAnsi"/>
          <w:b w:val="0"/>
          <w:bCs w:val="0"/>
          <w:sz w:val="22"/>
          <w:szCs w:val="22"/>
        </w:rPr>
      </w:pPr>
      <w:r w:rsidRPr="00265101">
        <w:rPr>
          <w:rStyle w:val="Forte"/>
          <w:rFonts w:asciiTheme="minorHAnsi" w:hAnsiTheme="minorHAnsi"/>
          <w:b w:val="0"/>
          <w:bCs w:val="0"/>
          <w:sz w:val="22"/>
          <w:szCs w:val="22"/>
        </w:rPr>
        <w:t xml:space="preserve">III – se a documentação descrita no inciso I for entregue fora do prazo estabelecido no inciso II o pagamento da </w:t>
      </w:r>
      <w:r w:rsidR="003264ED" w:rsidRPr="00265101">
        <w:rPr>
          <w:rStyle w:val="Forte"/>
          <w:rFonts w:asciiTheme="minorHAnsi" w:hAnsiTheme="minorHAnsi"/>
          <w:b w:val="0"/>
          <w:bCs w:val="0"/>
          <w:sz w:val="22"/>
          <w:szCs w:val="22"/>
        </w:rPr>
        <w:t>CREDENCIADA</w:t>
      </w:r>
      <w:r w:rsidRPr="00265101">
        <w:rPr>
          <w:rStyle w:val="Forte"/>
          <w:rFonts w:asciiTheme="minorHAnsi" w:hAnsiTheme="minorHAnsi"/>
          <w:b w:val="0"/>
          <w:bCs w:val="0"/>
          <w:sz w:val="22"/>
          <w:szCs w:val="22"/>
        </w:rPr>
        <w:t xml:space="preserve"> poderá ocorrer somente junto com o pagamento da próxima fatura. Neste caso, a </w:t>
      </w:r>
      <w:r w:rsidR="003264ED" w:rsidRPr="00265101">
        <w:rPr>
          <w:rStyle w:val="Forte"/>
          <w:rFonts w:asciiTheme="minorHAnsi" w:hAnsiTheme="minorHAnsi"/>
          <w:b w:val="0"/>
          <w:bCs w:val="0"/>
          <w:sz w:val="22"/>
          <w:szCs w:val="22"/>
        </w:rPr>
        <w:t>CREDENCIADA</w:t>
      </w:r>
      <w:r w:rsidRPr="00265101">
        <w:rPr>
          <w:rStyle w:val="Forte"/>
          <w:rFonts w:asciiTheme="minorHAnsi" w:hAnsiTheme="minorHAnsi"/>
          <w:b w:val="0"/>
          <w:bCs w:val="0"/>
          <w:sz w:val="22"/>
          <w:szCs w:val="22"/>
        </w:rPr>
        <w:t xml:space="preserve"> não terá direito ao recebimento de juros, multa ou atualizações financeiras sobre o valor da fatura;</w:t>
      </w:r>
    </w:p>
    <w:p w14:paraId="14720E34" w14:textId="77777777" w:rsidR="004F58CC" w:rsidRPr="00265101" w:rsidRDefault="004F58CC" w:rsidP="004F58CC">
      <w:pPr>
        <w:pStyle w:val="NormalWeb"/>
        <w:spacing w:before="0" w:beforeAutospacing="0" w:after="0" w:afterAutospacing="0" w:line="360" w:lineRule="auto"/>
        <w:jc w:val="both"/>
        <w:rPr>
          <w:rStyle w:val="Forte"/>
          <w:rFonts w:asciiTheme="minorHAnsi" w:hAnsiTheme="minorHAnsi"/>
          <w:b w:val="0"/>
          <w:bCs w:val="0"/>
          <w:sz w:val="22"/>
          <w:szCs w:val="22"/>
        </w:rPr>
      </w:pPr>
      <w:r w:rsidRPr="00265101">
        <w:rPr>
          <w:rStyle w:val="Forte"/>
          <w:rFonts w:asciiTheme="minorHAnsi" w:hAnsiTheme="minorHAnsi"/>
          <w:b w:val="0"/>
          <w:bCs w:val="0"/>
          <w:sz w:val="22"/>
          <w:szCs w:val="22"/>
        </w:rPr>
        <w:t xml:space="preserve">IV – </w:t>
      </w:r>
      <w:proofErr w:type="gramStart"/>
      <w:r w:rsidRPr="00265101">
        <w:rPr>
          <w:rStyle w:val="Forte"/>
          <w:rFonts w:asciiTheme="minorHAnsi" w:hAnsiTheme="minorHAnsi"/>
          <w:b w:val="0"/>
          <w:bCs w:val="0"/>
          <w:sz w:val="22"/>
          <w:szCs w:val="22"/>
        </w:rPr>
        <w:t>o</w:t>
      </w:r>
      <w:proofErr w:type="gramEnd"/>
      <w:r w:rsidRPr="00265101">
        <w:rPr>
          <w:rStyle w:val="Forte"/>
          <w:rFonts w:asciiTheme="minorHAnsi" w:hAnsiTheme="minorHAnsi"/>
          <w:b w:val="0"/>
          <w:bCs w:val="0"/>
          <w:sz w:val="22"/>
          <w:szCs w:val="22"/>
        </w:rPr>
        <w:t xml:space="preserve"> pagamento está condicionado à validade e regularidade das Certidões Negativas de Débito Trabalhista, das Fazendas Federal, Estadual e Municipal e do Certificado de Regularidade do FGTS;</w:t>
      </w:r>
    </w:p>
    <w:p w14:paraId="7697A9B8" w14:textId="25454E93" w:rsidR="004F58CC" w:rsidRPr="00265101" w:rsidRDefault="004F58CC" w:rsidP="004F58CC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/>
          <w:sz w:val="22"/>
          <w:szCs w:val="22"/>
        </w:rPr>
      </w:pPr>
      <w:r w:rsidRPr="00265101">
        <w:rPr>
          <w:rStyle w:val="Forte"/>
          <w:rFonts w:asciiTheme="minorHAnsi" w:hAnsiTheme="minorHAnsi"/>
          <w:b w:val="0"/>
          <w:bCs w:val="0"/>
          <w:sz w:val="22"/>
          <w:szCs w:val="22"/>
        </w:rPr>
        <w:t xml:space="preserve">V – </w:t>
      </w:r>
      <w:proofErr w:type="gramStart"/>
      <w:r w:rsidRPr="00265101">
        <w:rPr>
          <w:rStyle w:val="Forte"/>
          <w:rFonts w:asciiTheme="minorHAnsi" w:hAnsiTheme="minorHAnsi"/>
          <w:b w:val="0"/>
          <w:bCs w:val="0"/>
          <w:sz w:val="22"/>
          <w:szCs w:val="22"/>
        </w:rPr>
        <w:t>os</w:t>
      </w:r>
      <w:proofErr w:type="gramEnd"/>
      <w:r w:rsidRPr="00265101">
        <w:rPr>
          <w:rStyle w:val="Forte"/>
          <w:rFonts w:asciiTheme="minorHAnsi" w:hAnsiTheme="minorHAnsi"/>
          <w:b w:val="0"/>
          <w:bCs w:val="0"/>
          <w:sz w:val="22"/>
          <w:szCs w:val="22"/>
        </w:rPr>
        <w:t xml:space="preserve"> documentos do faturamento que forem rejeitados pelo serviço de validação serão devolvidos à </w:t>
      </w:r>
      <w:r w:rsidR="003264ED" w:rsidRPr="00265101">
        <w:rPr>
          <w:rStyle w:val="Forte"/>
          <w:rFonts w:asciiTheme="minorHAnsi" w:hAnsiTheme="minorHAnsi"/>
          <w:b w:val="0"/>
          <w:bCs w:val="0"/>
          <w:sz w:val="22"/>
          <w:szCs w:val="22"/>
        </w:rPr>
        <w:t>CREDENCIADA</w:t>
      </w:r>
      <w:r w:rsidRPr="00265101">
        <w:rPr>
          <w:rStyle w:val="Forte"/>
          <w:rFonts w:asciiTheme="minorHAnsi" w:hAnsiTheme="minorHAnsi"/>
          <w:b w:val="0"/>
          <w:bCs w:val="0"/>
          <w:sz w:val="22"/>
          <w:szCs w:val="22"/>
        </w:rPr>
        <w:t xml:space="preserve"> para as correções cabíveis, e serão reapresentadas na próxima competência àquela em que ocorreu a devolução;</w:t>
      </w:r>
    </w:p>
    <w:p w14:paraId="3356E6F7" w14:textId="77777777" w:rsidR="004F58CC" w:rsidRPr="00265101" w:rsidRDefault="004F58CC" w:rsidP="004F58C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65101">
        <w:rPr>
          <w:rFonts w:asciiTheme="minorHAnsi" w:hAnsiTheme="minorHAnsi"/>
          <w:sz w:val="22"/>
          <w:szCs w:val="22"/>
        </w:rPr>
        <w:t xml:space="preserve">VI – </w:t>
      </w:r>
      <w:proofErr w:type="gramStart"/>
      <w:r w:rsidRPr="00265101">
        <w:rPr>
          <w:rFonts w:asciiTheme="minorHAnsi" w:hAnsiTheme="minorHAnsi"/>
          <w:sz w:val="22"/>
          <w:szCs w:val="22"/>
        </w:rPr>
        <w:t>as</w:t>
      </w:r>
      <w:proofErr w:type="gramEnd"/>
      <w:r w:rsidRPr="00265101">
        <w:rPr>
          <w:rFonts w:asciiTheme="minorHAnsi" w:hAnsiTheme="minorHAnsi"/>
          <w:sz w:val="22"/>
          <w:szCs w:val="22"/>
        </w:rPr>
        <w:t xml:space="preserve"> contas rejeitadas quanto ao mérito serão objeto de análise do CONTRATANTE;</w:t>
      </w:r>
    </w:p>
    <w:p w14:paraId="27E75398" w14:textId="77777777" w:rsidR="004F58CC" w:rsidRPr="00265101" w:rsidRDefault="004F58CC" w:rsidP="004F58C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65101">
        <w:rPr>
          <w:rFonts w:asciiTheme="minorHAnsi" w:hAnsiTheme="minorHAnsi"/>
          <w:sz w:val="22"/>
          <w:szCs w:val="22"/>
        </w:rPr>
        <w:lastRenderedPageBreak/>
        <w:t>VII – somente serão pagos serviços previamente autorizados pelo município consorciado ou excepcionalmente pelo CONTRATANTE</w:t>
      </w:r>
      <w:r w:rsidRPr="00265101">
        <w:rPr>
          <w:rStyle w:val="Forte"/>
          <w:rFonts w:asciiTheme="minorHAnsi" w:hAnsiTheme="minorHAnsi"/>
          <w:b w:val="0"/>
          <w:bCs w:val="0"/>
          <w:sz w:val="22"/>
          <w:szCs w:val="22"/>
        </w:rPr>
        <w:t>, e que obedeçam aos requisitos elencados no inciso I letra b;</w:t>
      </w:r>
    </w:p>
    <w:p w14:paraId="707EBB18" w14:textId="3E73D8E5" w:rsidR="004F58CC" w:rsidRPr="00265101" w:rsidRDefault="004F58CC" w:rsidP="004F58CC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/>
          <w:sz w:val="22"/>
          <w:szCs w:val="22"/>
        </w:rPr>
      </w:pPr>
      <w:r w:rsidRPr="00265101">
        <w:rPr>
          <w:rFonts w:asciiTheme="minorHAnsi" w:hAnsiTheme="minorHAnsi"/>
          <w:sz w:val="22"/>
          <w:szCs w:val="22"/>
        </w:rPr>
        <w:t xml:space="preserve">VIII – </w:t>
      </w:r>
      <w:r w:rsidRPr="00265101">
        <w:rPr>
          <w:rStyle w:val="Forte"/>
          <w:rFonts w:asciiTheme="minorHAnsi" w:hAnsiTheme="minorHAnsi"/>
          <w:b w:val="0"/>
          <w:bCs w:val="0"/>
          <w:sz w:val="22"/>
          <w:szCs w:val="22"/>
        </w:rPr>
        <w:t xml:space="preserve">o pagamento será realizado por meio de depósito bancário na conta corrente indicada pelo prestador de serviços, que deverá estar em nome da </w:t>
      </w:r>
      <w:r w:rsidR="003264ED" w:rsidRPr="00265101">
        <w:rPr>
          <w:rStyle w:val="Forte"/>
          <w:rFonts w:asciiTheme="minorHAnsi" w:hAnsiTheme="minorHAnsi"/>
          <w:b w:val="0"/>
          <w:bCs w:val="0"/>
          <w:sz w:val="22"/>
          <w:szCs w:val="22"/>
        </w:rPr>
        <w:t>CREDENCIADA</w:t>
      </w:r>
      <w:r w:rsidRPr="00265101">
        <w:rPr>
          <w:rStyle w:val="Forte"/>
          <w:rFonts w:asciiTheme="minorHAnsi" w:hAnsiTheme="minorHAnsi"/>
          <w:b w:val="0"/>
          <w:bCs w:val="0"/>
          <w:sz w:val="22"/>
          <w:szCs w:val="22"/>
        </w:rPr>
        <w:t xml:space="preserve">, </w:t>
      </w:r>
      <w:r w:rsidRPr="00265101">
        <w:rPr>
          <w:rFonts w:asciiTheme="minorHAnsi" w:hAnsiTheme="minorHAnsi"/>
          <w:sz w:val="22"/>
          <w:szCs w:val="22"/>
        </w:rPr>
        <w:t>através de transferência eletrônica na conta corrente previamente informada;</w:t>
      </w:r>
    </w:p>
    <w:p w14:paraId="48DC6F7F" w14:textId="77777777" w:rsidR="004F58CC" w:rsidRPr="00265101" w:rsidRDefault="004F58CC" w:rsidP="004F58CC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/>
          <w:sz w:val="22"/>
          <w:szCs w:val="22"/>
        </w:rPr>
      </w:pPr>
      <w:r w:rsidRPr="00265101">
        <w:rPr>
          <w:rFonts w:asciiTheme="minorHAnsi" w:hAnsiTheme="minorHAnsi"/>
          <w:sz w:val="22"/>
          <w:szCs w:val="22"/>
        </w:rPr>
        <w:t xml:space="preserve">IX – </w:t>
      </w:r>
      <w:proofErr w:type="gramStart"/>
      <w:r w:rsidRPr="00265101">
        <w:rPr>
          <w:rFonts w:asciiTheme="minorHAnsi" w:hAnsiTheme="minorHAnsi"/>
          <w:sz w:val="22"/>
          <w:szCs w:val="22"/>
        </w:rPr>
        <w:t>os</w:t>
      </w:r>
      <w:proofErr w:type="gramEnd"/>
      <w:r w:rsidRPr="00265101">
        <w:rPr>
          <w:rFonts w:asciiTheme="minorHAnsi" w:hAnsiTheme="minorHAnsi"/>
          <w:sz w:val="22"/>
          <w:szCs w:val="22"/>
        </w:rPr>
        <w:t xml:space="preserve"> pagamentos serão realizados somente após o repasse dos municípios consorciados;</w:t>
      </w:r>
    </w:p>
    <w:p w14:paraId="4BAE24A4" w14:textId="307B588C" w:rsidR="004F58CC" w:rsidRPr="00265101" w:rsidRDefault="004F58CC" w:rsidP="004F58CC">
      <w:pPr>
        <w:pStyle w:val="NormalWeb"/>
        <w:spacing w:before="0" w:beforeAutospacing="0" w:after="0" w:afterAutospacing="0" w:line="360" w:lineRule="auto"/>
        <w:jc w:val="both"/>
        <w:rPr>
          <w:rStyle w:val="Forte"/>
          <w:rFonts w:asciiTheme="minorHAnsi" w:hAnsiTheme="minorHAnsi"/>
          <w:b w:val="0"/>
          <w:bCs w:val="0"/>
          <w:sz w:val="22"/>
          <w:szCs w:val="22"/>
        </w:rPr>
      </w:pPr>
      <w:r w:rsidRPr="00265101">
        <w:rPr>
          <w:rFonts w:asciiTheme="minorHAnsi" w:hAnsiTheme="minorHAnsi"/>
          <w:sz w:val="22"/>
          <w:szCs w:val="22"/>
        </w:rPr>
        <w:t xml:space="preserve">X – </w:t>
      </w:r>
      <w:proofErr w:type="gramStart"/>
      <w:r w:rsidRPr="00265101">
        <w:rPr>
          <w:rFonts w:asciiTheme="minorHAnsi" w:hAnsiTheme="minorHAnsi"/>
          <w:sz w:val="22"/>
          <w:szCs w:val="22"/>
        </w:rPr>
        <w:t>após</w:t>
      </w:r>
      <w:proofErr w:type="gramEnd"/>
      <w:r w:rsidRPr="00265101">
        <w:rPr>
          <w:rFonts w:asciiTheme="minorHAnsi" w:hAnsiTheme="minorHAnsi"/>
          <w:sz w:val="22"/>
          <w:szCs w:val="22"/>
        </w:rPr>
        <w:t xml:space="preserve"> a identificação do pagamento pelo Setor Financeiro do CISCAÍ, o repasse será realizado em até 15 (quinze) dias úteis à </w:t>
      </w:r>
      <w:r w:rsidR="003264ED" w:rsidRPr="00265101">
        <w:rPr>
          <w:rFonts w:asciiTheme="minorHAnsi" w:hAnsiTheme="minorHAnsi"/>
          <w:sz w:val="22"/>
          <w:szCs w:val="22"/>
        </w:rPr>
        <w:t>CREDENCIADA</w:t>
      </w:r>
      <w:r w:rsidRPr="00265101">
        <w:rPr>
          <w:rFonts w:asciiTheme="minorHAnsi" w:hAnsiTheme="minorHAnsi"/>
          <w:sz w:val="22"/>
          <w:szCs w:val="22"/>
        </w:rPr>
        <w:t>.</w:t>
      </w:r>
    </w:p>
    <w:p w14:paraId="72C088AF" w14:textId="77777777" w:rsidR="004F58CC" w:rsidRPr="00265101" w:rsidRDefault="004F58CC" w:rsidP="004F58CC">
      <w:pPr>
        <w:autoSpaceDE w:val="0"/>
        <w:autoSpaceDN w:val="0"/>
        <w:adjustRightInd w:val="0"/>
        <w:spacing w:line="360" w:lineRule="auto"/>
        <w:jc w:val="both"/>
        <w:rPr>
          <w:rStyle w:val="Forte"/>
          <w:rFonts w:asciiTheme="minorHAnsi" w:hAnsiTheme="minorHAnsi"/>
          <w:b w:val="0"/>
          <w:bCs w:val="0"/>
          <w:sz w:val="22"/>
          <w:szCs w:val="22"/>
        </w:rPr>
      </w:pPr>
      <w:r w:rsidRPr="00265101">
        <w:rPr>
          <w:rStyle w:val="Forte"/>
          <w:rFonts w:asciiTheme="minorHAnsi" w:hAnsiTheme="minorHAnsi"/>
          <w:sz w:val="22"/>
          <w:szCs w:val="22"/>
        </w:rPr>
        <w:t xml:space="preserve">§ </w:t>
      </w:r>
      <w:proofErr w:type="gramStart"/>
      <w:r w:rsidRPr="00265101">
        <w:rPr>
          <w:rStyle w:val="Forte"/>
          <w:rFonts w:asciiTheme="minorHAnsi" w:hAnsiTheme="minorHAnsi"/>
          <w:sz w:val="22"/>
          <w:szCs w:val="22"/>
        </w:rPr>
        <w:t>1.°</w:t>
      </w:r>
      <w:proofErr w:type="gramEnd"/>
      <w:r w:rsidRPr="00265101">
        <w:rPr>
          <w:rStyle w:val="Forte"/>
          <w:rFonts w:asciiTheme="minorHAnsi" w:hAnsiTheme="minorHAnsi"/>
          <w:b w:val="0"/>
          <w:bCs w:val="0"/>
          <w:sz w:val="22"/>
          <w:szCs w:val="22"/>
        </w:rPr>
        <w:t xml:space="preserve"> As autorizações, mencionadas no </w:t>
      </w:r>
      <w:r w:rsidRPr="00265101">
        <w:rPr>
          <w:rStyle w:val="Forte"/>
          <w:rFonts w:asciiTheme="minorHAnsi" w:hAnsiTheme="minorHAnsi"/>
          <w:sz w:val="22"/>
          <w:szCs w:val="22"/>
        </w:rPr>
        <w:t>inciso I, letra b</w:t>
      </w:r>
      <w:r w:rsidRPr="00265101">
        <w:rPr>
          <w:rStyle w:val="Forte"/>
          <w:rFonts w:asciiTheme="minorHAnsi" w:hAnsiTheme="minorHAnsi"/>
          <w:b w:val="0"/>
          <w:bCs w:val="0"/>
          <w:sz w:val="22"/>
          <w:szCs w:val="22"/>
        </w:rPr>
        <w:t xml:space="preserve">, terão a validade de 180 (cento e oitenta) dias para pagamento, contados a partir da data de emissão pela Secretaria da Saúde responsável e dentro do ano da data de emissão. </w:t>
      </w:r>
    </w:p>
    <w:p w14:paraId="5F488AFF" w14:textId="145302BE" w:rsidR="004F58CC" w:rsidRPr="00265101" w:rsidRDefault="004F58CC" w:rsidP="004F58CC">
      <w:pPr>
        <w:autoSpaceDE w:val="0"/>
        <w:autoSpaceDN w:val="0"/>
        <w:adjustRightInd w:val="0"/>
        <w:spacing w:line="360" w:lineRule="auto"/>
        <w:jc w:val="both"/>
        <w:rPr>
          <w:rStyle w:val="Forte"/>
          <w:rFonts w:asciiTheme="minorHAnsi" w:hAnsiTheme="minorHAnsi"/>
          <w:b w:val="0"/>
          <w:bCs w:val="0"/>
          <w:sz w:val="22"/>
          <w:szCs w:val="22"/>
        </w:rPr>
      </w:pPr>
      <w:r w:rsidRPr="00265101">
        <w:rPr>
          <w:rStyle w:val="Forte"/>
          <w:rFonts w:asciiTheme="minorHAnsi" w:hAnsiTheme="minorHAnsi"/>
          <w:sz w:val="22"/>
          <w:szCs w:val="22"/>
        </w:rPr>
        <w:t xml:space="preserve">§ </w:t>
      </w:r>
      <w:proofErr w:type="gramStart"/>
      <w:r w:rsidRPr="00265101">
        <w:rPr>
          <w:rStyle w:val="Forte"/>
          <w:rFonts w:asciiTheme="minorHAnsi" w:hAnsiTheme="minorHAnsi"/>
          <w:sz w:val="22"/>
          <w:szCs w:val="22"/>
        </w:rPr>
        <w:t>2.°</w:t>
      </w:r>
      <w:proofErr w:type="gramEnd"/>
      <w:r w:rsidR="000D00DE" w:rsidRPr="00265101">
        <w:rPr>
          <w:rStyle w:val="Forte"/>
          <w:rFonts w:asciiTheme="minorHAnsi" w:hAnsiTheme="minorHAnsi"/>
          <w:sz w:val="22"/>
          <w:szCs w:val="22"/>
        </w:rPr>
        <w:t xml:space="preserve"> </w:t>
      </w:r>
      <w:r w:rsidRPr="00265101">
        <w:rPr>
          <w:rStyle w:val="Forte"/>
          <w:rFonts w:asciiTheme="minorHAnsi" w:hAnsiTheme="minorHAnsi"/>
          <w:b w:val="0"/>
          <w:bCs w:val="0"/>
          <w:sz w:val="22"/>
          <w:szCs w:val="22"/>
        </w:rPr>
        <w:t xml:space="preserve">Quando o serviço descrito nas </w:t>
      </w:r>
      <w:proofErr w:type="spellStart"/>
      <w:r w:rsidRPr="00265101">
        <w:rPr>
          <w:rStyle w:val="Forte"/>
          <w:rFonts w:asciiTheme="minorHAnsi" w:hAnsiTheme="minorHAnsi"/>
          <w:b w:val="0"/>
          <w:bCs w:val="0"/>
          <w:sz w:val="22"/>
          <w:szCs w:val="22"/>
        </w:rPr>
        <w:t>autorizações,mencionadas</w:t>
      </w:r>
      <w:proofErr w:type="spellEnd"/>
      <w:r w:rsidRPr="00265101">
        <w:rPr>
          <w:rStyle w:val="Forte"/>
          <w:rFonts w:asciiTheme="minorHAnsi" w:hAnsiTheme="minorHAnsi"/>
          <w:b w:val="0"/>
          <w:bCs w:val="0"/>
          <w:sz w:val="22"/>
          <w:szCs w:val="22"/>
        </w:rPr>
        <w:t xml:space="preserve"> no </w:t>
      </w:r>
      <w:r w:rsidRPr="00265101">
        <w:rPr>
          <w:rStyle w:val="Forte"/>
          <w:rFonts w:asciiTheme="minorHAnsi" w:hAnsiTheme="minorHAnsi"/>
          <w:sz w:val="22"/>
          <w:szCs w:val="22"/>
        </w:rPr>
        <w:t>inciso I, letra b</w:t>
      </w:r>
      <w:r w:rsidRPr="00265101">
        <w:rPr>
          <w:rStyle w:val="Forte"/>
          <w:rFonts w:asciiTheme="minorHAnsi" w:hAnsiTheme="minorHAnsi"/>
          <w:b w:val="0"/>
          <w:bCs w:val="0"/>
          <w:sz w:val="22"/>
          <w:szCs w:val="22"/>
        </w:rPr>
        <w:t xml:space="preserve">, não estiver de acordo com o serviço a ser realizado, a </w:t>
      </w:r>
      <w:r w:rsidR="003264ED" w:rsidRPr="00265101">
        <w:rPr>
          <w:rStyle w:val="Forte"/>
          <w:rFonts w:asciiTheme="minorHAnsi" w:hAnsiTheme="minorHAnsi"/>
          <w:b w:val="0"/>
          <w:bCs w:val="0"/>
          <w:sz w:val="22"/>
          <w:szCs w:val="22"/>
        </w:rPr>
        <w:t>CREDENCIADA</w:t>
      </w:r>
      <w:r w:rsidRPr="00265101">
        <w:rPr>
          <w:rStyle w:val="Forte"/>
          <w:rFonts w:asciiTheme="minorHAnsi" w:hAnsiTheme="minorHAnsi"/>
          <w:b w:val="0"/>
          <w:bCs w:val="0"/>
          <w:sz w:val="22"/>
          <w:szCs w:val="22"/>
        </w:rPr>
        <w:t xml:space="preserve"> deverá entrar em contato com o município solicitante para a substituição da autorização, ou no caso de contraste ou biópsia deverá ser encaminhado uma explicação médica da necessidade de realização deste procedimento.</w:t>
      </w:r>
    </w:p>
    <w:p w14:paraId="7D09485A" w14:textId="1D256C2E" w:rsidR="004F58CC" w:rsidRPr="00265101" w:rsidRDefault="004F58CC" w:rsidP="004F58C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65101">
        <w:rPr>
          <w:rStyle w:val="Forte"/>
          <w:rFonts w:asciiTheme="minorHAnsi" w:hAnsiTheme="minorHAnsi"/>
          <w:sz w:val="22"/>
          <w:szCs w:val="22"/>
        </w:rPr>
        <w:t xml:space="preserve">§ </w:t>
      </w:r>
      <w:proofErr w:type="gramStart"/>
      <w:r w:rsidRPr="00265101">
        <w:rPr>
          <w:rStyle w:val="Forte"/>
          <w:rFonts w:asciiTheme="minorHAnsi" w:hAnsiTheme="minorHAnsi"/>
          <w:sz w:val="22"/>
          <w:szCs w:val="22"/>
        </w:rPr>
        <w:t>3.°</w:t>
      </w:r>
      <w:proofErr w:type="gramEnd"/>
      <w:r w:rsidR="000D00DE" w:rsidRPr="00265101">
        <w:rPr>
          <w:rStyle w:val="Forte"/>
          <w:rFonts w:asciiTheme="minorHAnsi" w:hAnsiTheme="minorHAnsi"/>
          <w:sz w:val="22"/>
          <w:szCs w:val="22"/>
        </w:rPr>
        <w:t xml:space="preserve"> </w:t>
      </w:r>
      <w:r w:rsidRPr="00265101">
        <w:rPr>
          <w:rFonts w:asciiTheme="minorHAnsi" w:hAnsiTheme="minorHAnsi"/>
          <w:sz w:val="22"/>
          <w:szCs w:val="22"/>
        </w:rPr>
        <w:t xml:space="preserve">Ocorrendo erro, falha ou falta de processamento das contas, por culpa do CONTRATANTE, este garantirá à </w:t>
      </w:r>
      <w:r w:rsidR="003264ED" w:rsidRPr="00265101">
        <w:rPr>
          <w:rFonts w:asciiTheme="minorHAnsi" w:hAnsiTheme="minorHAnsi"/>
          <w:sz w:val="22"/>
          <w:szCs w:val="22"/>
        </w:rPr>
        <w:t>CREDENCIADA</w:t>
      </w:r>
      <w:r w:rsidRPr="00265101">
        <w:rPr>
          <w:rFonts w:asciiTheme="minorHAnsi" w:hAnsiTheme="minorHAnsi"/>
          <w:sz w:val="22"/>
          <w:szCs w:val="22"/>
        </w:rPr>
        <w:t xml:space="preserve"> o pagamento, no prazo avençado neste </w:t>
      </w:r>
      <w:r w:rsidR="00B30F29" w:rsidRPr="00265101">
        <w:rPr>
          <w:rFonts w:asciiTheme="minorHAnsi" w:hAnsiTheme="minorHAnsi"/>
          <w:sz w:val="22"/>
          <w:szCs w:val="22"/>
        </w:rPr>
        <w:t>Contrato de Credenciamento</w:t>
      </w:r>
      <w:r w:rsidRPr="00265101">
        <w:rPr>
          <w:rFonts w:asciiTheme="minorHAnsi" w:hAnsiTheme="minorHAnsi"/>
          <w:sz w:val="22"/>
          <w:szCs w:val="22"/>
        </w:rPr>
        <w:t>, pelos valores do mês imediatamente anterior, acertando-se as diferenças que houver no pagamento seguinte, mas ficando o CONTRATANTE exonerado do pagamento de multas e sanções financeiras;</w:t>
      </w:r>
    </w:p>
    <w:p w14:paraId="68299E3A" w14:textId="3FB3E066" w:rsidR="004F58CC" w:rsidRPr="00265101" w:rsidRDefault="004F58CC" w:rsidP="004F58CC">
      <w:pPr>
        <w:pStyle w:val="NormalWeb"/>
        <w:spacing w:before="0" w:beforeAutospacing="0" w:after="0" w:afterAutospacing="0" w:line="360" w:lineRule="auto"/>
        <w:jc w:val="both"/>
        <w:rPr>
          <w:rStyle w:val="Forte"/>
          <w:rFonts w:asciiTheme="minorHAnsi" w:hAnsiTheme="minorHAnsi"/>
          <w:b w:val="0"/>
          <w:bCs w:val="0"/>
          <w:sz w:val="22"/>
          <w:szCs w:val="22"/>
        </w:rPr>
      </w:pPr>
      <w:r w:rsidRPr="00265101">
        <w:rPr>
          <w:rStyle w:val="Forte"/>
          <w:rFonts w:asciiTheme="minorHAnsi" w:hAnsiTheme="minorHAnsi"/>
          <w:sz w:val="22"/>
          <w:szCs w:val="22"/>
        </w:rPr>
        <w:t xml:space="preserve">§ </w:t>
      </w:r>
      <w:proofErr w:type="gramStart"/>
      <w:r w:rsidRPr="00265101">
        <w:rPr>
          <w:rStyle w:val="Forte"/>
          <w:rFonts w:asciiTheme="minorHAnsi" w:hAnsiTheme="minorHAnsi"/>
          <w:sz w:val="22"/>
          <w:szCs w:val="22"/>
        </w:rPr>
        <w:t>4.°</w:t>
      </w:r>
      <w:proofErr w:type="gramEnd"/>
      <w:r w:rsidR="000D00DE" w:rsidRPr="00265101">
        <w:rPr>
          <w:rStyle w:val="Forte"/>
          <w:rFonts w:asciiTheme="minorHAnsi" w:hAnsiTheme="minorHAnsi"/>
          <w:sz w:val="22"/>
          <w:szCs w:val="22"/>
        </w:rPr>
        <w:t xml:space="preserve"> </w:t>
      </w:r>
      <w:r w:rsidRPr="00265101">
        <w:rPr>
          <w:rStyle w:val="Forte"/>
          <w:rFonts w:asciiTheme="minorHAnsi" w:hAnsiTheme="minorHAnsi"/>
          <w:b w:val="0"/>
          <w:bCs w:val="0"/>
          <w:sz w:val="22"/>
          <w:szCs w:val="22"/>
        </w:rPr>
        <w:t>A conta bancária informada preferencialmente deve ser do BANCO DO BRASIL ou do Banco do Estado do Rio Grande do Sul – BANRISUL, pois no caso da conta ser em outro banco poderá ser descontada tarifa bancária.</w:t>
      </w:r>
    </w:p>
    <w:p w14:paraId="0C69C2F0" w14:textId="72B49207" w:rsidR="005C4155" w:rsidRPr="00265101" w:rsidRDefault="004F58CC" w:rsidP="001E5D99">
      <w:pPr>
        <w:pBdr>
          <w:bottom w:val="single" w:sz="12" w:space="1" w:color="auto"/>
        </w:pBdr>
        <w:spacing w:line="360" w:lineRule="auto"/>
        <w:jc w:val="both"/>
        <w:rPr>
          <w:rStyle w:val="Forte"/>
          <w:rFonts w:asciiTheme="minorHAnsi" w:hAnsiTheme="minorHAnsi"/>
          <w:b w:val="0"/>
          <w:bCs w:val="0"/>
          <w:sz w:val="22"/>
          <w:szCs w:val="22"/>
        </w:rPr>
      </w:pPr>
      <w:r w:rsidRPr="00265101">
        <w:rPr>
          <w:rStyle w:val="Forte"/>
          <w:rFonts w:asciiTheme="minorHAnsi" w:hAnsiTheme="minorHAnsi"/>
          <w:sz w:val="22"/>
          <w:szCs w:val="22"/>
        </w:rPr>
        <w:t xml:space="preserve">§ </w:t>
      </w:r>
      <w:proofErr w:type="gramStart"/>
      <w:r w:rsidRPr="00265101">
        <w:rPr>
          <w:rStyle w:val="Forte"/>
          <w:rFonts w:asciiTheme="minorHAnsi" w:hAnsiTheme="minorHAnsi"/>
          <w:sz w:val="22"/>
          <w:szCs w:val="22"/>
        </w:rPr>
        <w:t>5.°</w:t>
      </w:r>
      <w:proofErr w:type="gramEnd"/>
      <w:r w:rsidR="000D00DE" w:rsidRPr="00265101">
        <w:rPr>
          <w:rStyle w:val="Forte"/>
          <w:rFonts w:asciiTheme="minorHAnsi" w:hAnsiTheme="minorHAnsi"/>
          <w:sz w:val="22"/>
          <w:szCs w:val="22"/>
        </w:rPr>
        <w:t xml:space="preserve"> </w:t>
      </w:r>
      <w:r w:rsidRPr="00265101">
        <w:rPr>
          <w:rStyle w:val="Forte"/>
          <w:rFonts w:asciiTheme="minorHAnsi" w:hAnsiTheme="minorHAnsi"/>
          <w:b w:val="0"/>
          <w:bCs w:val="0"/>
          <w:sz w:val="22"/>
          <w:szCs w:val="22"/>
        </w:rPr>
        <w:t>Os pagamentos decorrentes da execução dos serviços correrão por conta de dotação orçamentária do CISCAÍ, cujos recursos serão provenientes dos municípios da procedência do paciente.</w:t>
      </w:r>
    </w:p>
    <w:p w14:paraId="56187513" w14:textId="77777777" w:rsidR="001E5D99" w:rsidRPr="00265101" w:rsidRDefault="001E5D99" w:rsidP="001E5D99">
      <w:pPr>
        <w:pBdr>
          <w:bottom w:val="single" w:sz="12" w:space="1" w:color="auto"/>
        </w:pBdr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2B3675F1" w14:textId="77777777" w:rsidR="001E5D99" w:rsidRPr="00265101" w:rsidRDefault="001E5D99" w:rsidP="00494904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441A3909" w14:textId="49505E17" w:rsidR="005C4155" w:rsidRPr="00265101" w:rsidRDefault="001E5D99" w:rsidP="00494904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265101">
        <w:rPr>
          <w:rFonts w:asciiTheme="minorHAnsi" w:hAnsiTheme="minorHAnsi"/>
          <w:b/>
          <w:bCs/>
          <w:sz w:val="22"/>
          <w:szCs w:val="22"/>
        </w:rPr>
        <w:t xml:space="preserve">ASSINATURA DO RESPONSÁVEL PELA EMPRESA </w:t>
      </w:r>
      <w:r w:rsidR="004F58CC" w:rsidRPr="00265101">
        <w:rPr>
          <w:rFonts w:asciiTheme="minorHAnsi" w:hAnsiTheme="minorHAnsi"/>
          <w:b/>
          <w:bCs/>
          <w:sz w:val="22"/>
          <w:szCs w:val="22"/>
        </w:rPr>
        <w:br w:type="page"/>
      </w:r>
      <w:r w:rsidR="005C4155" w:rsidRPr="00265101">
        <w:rPr>
          <w:rFonts w:asciiTheme="minorHAnsi" w:hAnsiTheme="minorHAnsi"/>
          <w:b/>
          <w:bCs/>
          <w:sz w:val="22"/>
          <w:szCs w:val="22"/>
        </w:rPr>
        <w:lastRenderedPageBreak/>
        <w:t>ANEXO III</w:t>
      </w:r>
    </w:p>
    <w:p w14:paraId="3D0AF200" w14:textId="77777777" w:rsidR="005C4155" w:rsidRPr="00265101" w:rsidRDefault="005C4155" w:rsidP="00494904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67F2BAC5" w14:textId="77777777" w:rsidR="005C4155" w:rsidRPr="00265101" w:rsidRDefault="005C4155" w:rsidP="00494904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265101">
        <w:rPr>
          <w:rFonts w:asciiTheme="minorHAnsi" w:hAnsiTheme="minorHAnsi"/>
          <w:sz w:val="22"/>
          <w:szCs w:val="22"/>
        </w:rPr>
        <w:t>MODELO DE DECLARAÇÃO DE IDONEIDADE</w:t>
      </w:r>
    </w:p>
    <w:p w14:paraId="65F4106C" w14:textId="77777777" w:rsidR="005C4155" w:rsidRPr="00265101" w:rsidRDefault="005C4155" w:rsidP="00494904">
      <w:pPr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</w:rPr>
      </w:pPr>
    </w:p>
    <w:p w14:paraId="5F26FEE9" w14:textId="77777777" w:rsidR="005C4155" w:rsidRPr="00265101" w:rsidRDefault="005C4155" w:rsidP="00494904">
      <w:pPr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</w:rPr>
      </w:pPr>
    </w:p>
    <w:p w14:paraId="760E1E43" w14:textId="77777777" w:rsidR="005C4155" w:rsidRPr="00265101" w:rsidRDefault="005C4155" w:rsidP="00494904">
      <w:pPr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</w:rPr>
      </w:pPr>
    </w:p>
    <w:p w14:paraId="16ABE694" w14:textId="77777777" w:rsidR="005C4155" w:rsidRPr="00265101" w:rsidRDefault="005C4155" w:rsidP="00494904">
      <w:pPr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</w:rPr>
      </w:pPr>
    </w:p>
    <w:p w14:paraId="5BB98784" w14:textId="77777777" w:rsidR="005C4155" w:rsidRPr="00265101" w:rsidRDefault="005C4155" w:rsidP="00494904">
      <w:pPr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</w:rPr>
      </w:pPr>
    </w:p>
    <w:p w14:paraId="7790C54A" w14:textId="77777777" w:rsidR="005C4155" w:rsidRPr="00265101" w:rsidRDefault="005C4155" w:rsidP="00494904">
      <w:pPr>
        <w:pStyle w:val="Default"/>
        <w:jc w:val="center"/>
        <w:rPr>
          <w:rFonts w:asciiTheme="minorHAnsi" w:hAnsiTheme="minorHAnsi" w:cs="Times New Roman"/>
          <w:b/>
          <w:bCs/>
          <w:color w:val="auto"/>
          <w:sz w:val="22"/>
          <w:szCs w:val="22"/>
        </w:rPr>
      </w:pPr>
      <w:r w:rsidRPr="00265101">
        <w:rPr>
          <w:rFonts w:asciiTheme="minorHAnsi" w:hAnsiTheme="minorHAnsi" w:cs="Times New Roman"/>
          <w:b/>
          <w:bCs/>
          <w:color w:val="auto"/>
          <w:sz w:val="22"/>
          <w:szCs w:val="22"/>
        </w:rPr>
        <w:t>DECLARAÇÃO DE IDONEIDADE</w:t>
      </w:r>
    </w:p>
    <w:p w14:paraId="07EDAF22" w14:textId="77777777" w:rsidR="005C4155" w:rsidRPr="00265101" w:rsidRDefault="005C4155" w:rsidP="00494904">
      <w:pPr>
        <w:pStyle w:val="Default"/>
        <w:jc w:val="center"/>
        <w:rPr>
          <w:rFonts w:asciiTheme="minorHAnsi" w:hAnsiTheme="minorHAnsi" w:cs="Times New Roman"/>
          <w:color w:val="auto"/>
          <w:sz w:val="22"/>
          <w:szCs w:val="22"/>
        </w:rPr>
      </w:pPr>
    </w:p>
    <w:p w14:paraId="44645995" w14:textId="77777777" w:rsidR="005C4155" w:rsidRPr="00265101" w:rsidRDefault="005C4155" w:rsidP="00494904">
      <w:pPr>
        <w:pStyle w:val="Default"/>
        <w:jc w:val="center"/>
        <w:rPr>
          <w:rFonts w:asciiTheme="minorHAnsi" w:hAnsiTheme="minorHAnsi" w:cs="Times New Roman"/>
          <w:color w:val="auto"/>
          <w:sz w:val="22"/>
          <w:szCs w:val="22"/>
        </w:rPr>
      </w:pPr>
    </w:p>
    <w:p w14:paraId="58CD85BD" w14:textId="77777777" w:rsidR="005C4155" w:rsidRPr="00265101" w:rsidRDefault="005C4155" w:rsidP="00494904">
      <w:pPr>
        <w:pStyle w:val="Default"/>
        <w:jc w:val="center"/>
        <w:rPr>
          <w:rFonts w:asciiTheme="minorHAnsi" w:hAnsiTheme="minorHAnsi" w:cs="Times New Roman"/>
          <w:color w:val="auto"/>
          <w:sz w:val="22"/>
          <w:szCs w:val="22"/>
        </w:rPr>
      </w:pPr>
    </w:p>
    <w:p w14:paraId="5F9090FB" w14:textId="77777777" w:rsidR="005C4155" w:rsidRPr="00265101" w:rsidRDefault="005C4155" w:rsidP="00494904">
      <w:pPr>
        <w:pStyle w:val="Default"/>
        <w:jc w:val="center"/>
        <w:rPr>
          <w:rFonts w:asciiTheme="minorHAnsi" w:hAnsiTheme="minorHAnsi" w:cs="Times New Roman"/>
          <w:color w:val="auto"/>
          <w:sz w:val="22"/>
          <w:szCs w:val="22"/>
        </w:rPr>
      </w:pPr>
    </w:p>
    <w:p w14:paraId="4816C78C" w14:textId="77777777" w:rsidR="005C4155" w:rsidRPr="00265101" w:rsidRDefault="005C4155" w:rsidP="00494904">
      <w:pPr>
        <w:pStyle w:val="Default"/>
        <w:jc w:val="center"/>
        <w:rPr>
          <w:rFonts w:asciiTheme="minorHAnsi" w:hAnsiTheme="minorHAnsi" w:cs="Times New Roman"/>
          <w:color w:val="auto"/>
          <w:sz w:val="22"/>
          <w:szCs w:val="22"/>
        </w:rPr>
      </w:pPr>
    </w:p>
    <w:p w14:paraId="2CF221F3" w14:textId="77777777" w:rsidR="005C4155" w:rsidRPr="00265101" w:rsidRDefault="005C4155" w:rsidP="00494904">
      <w:pPr>
        <w:pStyle w:val="Default"/>
        <w:jc w:val="center"/>
        <w:rPr>
          <w:rFonts w:asciiTheme="minorHAnsi" w:hAnsiTheme="minorHAnsi" w:cs="Times New Roman"/>
          <w:color w:val="auto"/>
          <w:sz w:val="22"/>
          <w:szCs w:val="22"/>
        </w:rPr>
      </w:pPr>
    </w:p>
    <w:p w14:paraId="600D23D1" w14:textId="77777777" w:rsidR="005C4155" w:rsidRPr="00265101" w:rsidRDefault="005C4155" w:rsidP="00494904">
      <w:pPr>
        <w:pStyle w:val="Default"/>
        <w:spacing w:line="276" w:lineRule="auto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265101">
        <w:rPr>
          <w:rFonts w:asciiTheme="minorHAnsi" w:hAnsiTheme="minorHAnsi" w:cs="Times New Roman"/>
          <w:color w:val="auto"/>
          <w:sz w:val="22"/>
          <w:szCs w:val="22"/>
        </w:rPr>
        <w:t>Declaro sob as penas da Lei, para fins do Edital n</w:t>
      </w:r>
      <w:r w:rsidR="00C6358F" w:rsidRPr="00265101">
        <w:rPr>
          <w:rFonts w:asciiTheme="minorHAnsi" w:hAnsiTheme="minorHAnsi" w:cs="Times New Roman"/>
          <w:color w:val="auto"/>
          <w:sz w:val="22"/>
          <w:szCs w:val="22"/>
        </w:rPr>
        <w:t xml:space="preserve">.º </w:t>
      </w:r>
      <w:r w:rsidR="00393CC1" w:rsidRPr="00265101">
        <w:rPr>
          <w:rFonts w:asciiTheme="minorHAnsi" w:hAnsiTheme="minorHAnsi" w:cs="Times New Roman"/>
          <w:color w:val="auto"/>
          <w:sz w:val="22"/>
          <w:szCs w:val="22"/>
        </w:rPr>
        <w:t>1/</w:t>
      </w:r>
      <w:r w:rsidR="00E538C3" w:rsidRPr="00265101">
        <w:rPr>
          <w:rFonts w:asciiTheme="minorHAnsi" w:hAnsiTheme="minorHAnsi" w:cs="Times New Roman"/>
          <w:color w:val="auto"/>
          <w:sz w:val="22"/>
          <w:szCs w:val="22"/>
        </w:rPr>
        <w:t>2020</w:t>
      </w:r>
      <w:r w:rsidRPr="00265101">
        <w:rPr>
          <w:rFonts w:asciiTheme="minorHAnsi" w:hAnsiTheme="minorHAnsi" w:cs="Times New Roman"/>
          <w:color w:val="auto"/>
          <w:sz w:val="22"/>
          <w:szCs w:val="22"/>
        </w:rPr>
        <w:t>, que a empresa................................................................................., não foi declarada inidônea para licitar ou contratar com a administração pública, nos termos do inciso IV, art. n.º 87, da Lei n.º 8.666, de 1993 e suas alterações, bem como, comunicarei qualquer fato ou evento superveniente a entrega dos documentos de habilitação, que venha alterar a atual situação quanto a capacidade jurídica, técnica, regularidade fiscal e econômico-financeira.</w:t>
      </w:r>
    </w:p>
    <w:p w14:paraId="73240022" w14:textId="77777777" w:rsidR="005C4155" w:rsidRPr="00265101" w:rsidRDefault="005C4155" w:rsidP="00494904">
      <w:pPr>
        <w:pStyle w:val="Default"/>
        <w:spacing w:line="276" w:lineRule="auto"/>
        <w:jc w:val="right"/>
        <w:rPr>
          <w:rFonts w:asciiTheme="minorHAnsi" w:hAnsiTheme="minorHAnsi" w:cs="Times New Roman"/>
          <w:color w:val="auto"/>
          <w:sz w:val="22"/>
          <w:szCs w:val="22"/>
        </w:rPr>
      </w:pPr>
    </w:p>
    <w:p w14:paraId="4726182E" w14:textId="77777777" w:rsidR="005C4155" w:rsidRPr="00265101" w:rsidRDefault="005C4155" w:rsidP="00494904">
      <w:pPr>
        <w:pStyle w:val="Default"/>
        <w:spacing w:line="276" w:lineRule="auto"/>
        <w:jc w:val="right"/>
        <w:rPr>
          <w:rFonts w:asciiTheme="minorHAnsi" w:hAnsiTheme="minorHAnsi" w:cs="Times New Roman"/>
          <w:color w:val="auto"/>
          <w:sz w:val="22"/>
          <w:szCs w:val="22"/>
        </w:rPr>
      </w:pPr>
    </w:p>
    <w:p w14:paraId="1B7A720F" w14:textId="77777777" w:rsidR="005C4155" w:rsidRPr="00265101" w:rsidRDefault="005C4155" w:rsidP="00494904">
      <w:pPr>
        <w:pStyle w:val="Default"/>
        <w:spacing w:line="276" w:lineRule="auto"/>
        <w:jc w:val="right"/>
        <w:rPr>
          <w:rFonts w:asciiTheme="minorHAnsi" w:hAnsiTheme="minorHAnsi" w:cs="Times New Roman"/>
          <w:color w:val="auto"/>
          <w:sz w:val="22"/>
          <w:szCs w:val="22"/>
        </w:rPr>
      </w:pPr>
      <w:r w:rsidRPr="00265101">
        <w:rPr>
          <w:rFonts w:asciiTheme="minorHAnsi" w:hAnsiTheme="minorHAnsi" w:cs="Times New Roman"/>
          <w:color w:val="auto"/>
          <w:sz w:val="22"/>
          <w:szCs w:val="22"/>
        </w:rPr>
        <w:t xml:space="preserve">......................................................, .......... </w:t>
      </w:r>
      <w:proofErr w:type="gramStart"/>
      <w:r w:rsidRPr="00265101">
        <w:rPr>
          <w:rFonts w:asciiTheme="minorHAnsi" w:hAnsiTheme="minorHAnsi" w:cs="Times New Roman"/>
          <w:color w:val="auto"/>
          <w:sz w:val="22"/>
          <w:szCs w:val="22"/>
        </w:rPr>
        <w:t>de</w:t>
      </w:r>
      <w:proofErr w:type="gramEnd"/>
      <w:r w:rsidRPr="00265101">
        <w:rPr>
          <w:rFonts w:asciiTheme="minorHAnsi" w:hAnsiTheme="minorHAnsi" w:cs="Times New Roman"/>
          <w:color w:val="auto"/>
          <w:sz w:val="22"/>
          <w:szCs w:val="22"/>
        </w:rPr>
        <w:t xml:space="preserve"> ............................... </w:t>
      </w:r>
      <w:proofErr w:type="gramStart"/>
      <w:r w:rsidRPr="00265101">
        <w:rPr>
          <w:rFonts w:asciiTheme="minorHAnsi" w:hAnsiTheme="minorHAnsi" w:cs="Times New Roman"/>
          <w:color w:val="auto"/>
          <w:sz w:val="22"/>
          <w:szCs w:val="22"/>
        </w:rPr>
        <w:t>de</w:t>
      </w:r>
      <w:proofErr w:type="gramEnd"/>
      <w:r w:rsidRPr="00265101">
        <w:rPr>
          <w:rFonts w:asciiTheme="minorHAnsi" w:hAnsiTheme="minorHAnsi" w:cs="Times New Roman"/>
          <w:color w:val="auto"/>
          <w:sz w:val="22"/>
          <w:szCs w:val="22"/>
        </w:rPr>
        <w:t xml:space="preserve"> ..................</w:t>
      </w:r>
    </w:p>
    <w:p w14:paraId="437658A7" w14:textId="77777777" w:rsidR="005C4155" w:rsidRPr="00265101" w:rsidRDefault="005C4155" w:rsidP="00494904">
      <w:pPr>
        <w:pStyle w:val="Default"/>
        <w:spacing w:line="276" w:lineRule="auto"/>
        <w:jc w:val="center"/>
        <w:rPr>
          <w:rFonts w:asciiTheme="minorHAnsi" w:hAnsiTheme="minorHAnsi" w:cs="Times New Roman"/>
          <w:color w:val="auto"/>
          <w:sz w:val="22"/>
          <w:szCs w:val="22"/>
        </w:rPr>
      </w:pPr>
    </w:p>
    <w:p w14:paraId="2E33E924" w14:textId="77777777" w:rsidR="005C4155" w:rsidRPr="00265101" w:rsidRDefault="005C4155" w:rsidP="00494904">
      <w:pPr>
        <w:pStyle w:val="Default"/>
        <w:spacing w:line="276" w:lineRule="auto"/>
        <w:jc w:val="center"/>
        <w:rPr>
          <w:rFonts w:asciiTheme="minorHAnsi" w:hAnsiTheme="minorHAnsi" w:cs="Times New Roman"/>
          <w:color w:val="auto"/>
          <w:sz w:val="22"/>
          <w:szCs w:val="22"/>
        </w:rPr>
      </w:pPr>
    </w:p>
    <w:p w14:paraId="1883E831" w14:textId="77777777" w:rsidR="005C4155" w:rsidRPr="00265101" w:rsidRDefault="005C4155" w:rsidP="00494904">
      <w:pPr>
        <w:pStyle w:val="Default"/>
        <w:spacing w:line="276" w:lineRule="auto"/>
        <w:jc w:val="center"/>
        <w:rPr>
          <w:rFonts w:asciiTheme="minorHAnsi" w:hAnsiTheme="minorHAnsi" w:cs="Times New Roman"/>
          <w:color w:val="auto"/>
          <w:sz w:val="22"/>
          <w:szCs w:val="22"/>
        </w:rPr>
      </w:pPr>
    </w:p>
    <w:p w14:paraId="176F58AD" w14:textId="77777777" w:rsidR="005C4155" w:rsidRPr="00265101" w:rsidRDefault="005C4155" w:rsidP="00494904">
      <w:pPr>
        <w:pStyle w:val="Default"/>
        <w:spacing w:line="276" w:lineRule="auto"/>
        <w:jc w:val="center"/>
        <w:rPr>
          <w:rFonts w:asciiTheme="minorHAnsi" w:hAnsiTheme="minorHAnsi" w:cs="Times New Roman"/>
          <w:color w:val="auto"/>
          <w:sz w:val="22"/>
          <w:szCs w:val="22"/>
        </w:rPr>
      </w:pPr>
    </w:p>
    <w:p w14:paraId="25A99328" w14:textId="77777777" w:rsidR="005C4155" w:rsidRPr="00265101" w:rsidRDefault="005C4155" w:rsidP="00494904">
      <w:pPr>
        <w:pStyle w:val="Default"/>
        <w:spacing w:line="276" w:lineRule="auto"/>
        <w:jc w:val="center"/>
        <w:rPr>
          <w:rFonts w:asciiTheme="minorHAnsi" w:hAnsiTheme="minorHAnsi" w:cs="Times New Roman"/>
          <w:color w:val="auto"/>
          <w:sz w:val="22"/>
          <w:szCs w:val="22"/>
        </w:rPr>
      </w:pPr>
    </w:p>
    <w:p w14:paraId="757F22BF" w14:textId="77777777" w:rsidR="005C4155" w:rsidRPr="00265101" w:rsidRDefault="005C4155" w:rsidP="00494904">
      <w:pPr>
        <w:pStyle w:val="Default"/>
        <w:spacing w:line="276" w:lineRule="auto"/>
        <w:jc w:val="center"/>
        <w:rPr>
          <w:rFonts w:asciiTheme="minorHAnsi" w:hAnsiTheme="minorHAnsi" w:cs="Times New Roman"/>
          <w:color w:val="auto"/>
          <w:sz w:val="22"/>
          <w:szCs w:val="22"/>
        </w:rPr>
      </w:pPr>
      <w:r w:rsidRPr="00265101">
        <w:rPr>
          <w:rFonts w:asciiTheme="minorHAnsi" w:hAnsiTheme="minorHAnsi" w:cs="Times New Roman"/>
          <w:color w:val="auto"/>
          <w:sz w:val="22"/>
          <w:szCs w:val="22"/>
        </w:rPr>
        <w:t>..........................................................</w:t>
      </w:r>
    </w:p>
    <w:p w14:paraId="2964E296" w14:textId="77777777" w:rsidR="005C4155" w:rsidRPr="00265101" w:rsidRDefault="005C4155" w:rsidP="00494904">
      <w:pPr>
        <w:autoSpaceDE w:val="0"/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265101">
        <w:rPr>
          <w:rFonts w:asciiTheme="minorHAnsi" w:hAnsiTheme="minorHAnsi"/>
          <w:sz w:val="22"/>
          <w:szCs w:val="22"/>
        </w:rPr>
        <w:t>Diretor, Sócio-gerente ou Equivalente/Nome completo e assinatura</w:t>
      </w:r>
    </w:p>
    <w:p w14:paraId="1E556F3C" w14:textId="77777777" w:rsidR="005C4155" w:rsidRPr="00265101" w:rsidRDefault="005C4155" w:rsidP="00494904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4E990300" w14:textId="77777777" w:rsidR="005C4155" w:rsidRPr="00265101" w:rsidRDefault="005C4155" w:rsidP="00494904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5F14E54C" w14:textId="77777777" w:rsidR="005C4155" w:rsidRPr="00265101" w:rsidRDefault="005C4155" w:rsidP="00494904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3FAD8DB2" w14:textId="77777777" w:rsidR="005C4155" w:rsidRPr="00265101" w:rsidRDefault="005C4155" w:rsidP="00494904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0021AD86" w14:textId="77777777" w:rsidR="005C4155" w:rsidRPr="00265101" w:rsidRDefault="005C4155" w:rsidP="00494904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270AA893" w14:textId="77777777" w:rsidR="005C4155" w:rsidRPr="00265101" w:rsidRDefault="005C4155" w:rsidP="00494904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5EF1E066" w14:textId="77777777" w:rsidR="005C4155" w:rsidRPr="00265101" w:rsidRDefault="005C4155" w:rsidP="00494904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003A9ED9" w14:textId="77777777" w:rsidR="005C4155" w:rsidRPr="00265101" w:rsidRDefault="00BB1ECF" w:rsidP="00494904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265101">
        <w:rPr>
          <w:rFonts w:asciiTheme="minorHAnsi" w:hAnsiTheme="minorHAnsi"/>
          <w:b/>
          <w:bCs/>
          <w:sz w:val="22"/>
          <w:szCs w:val="22"/>
        </w:rPr>
        <w:br w:type="page"/>
      </w:r>
      <w:r w:rsidR="005C4155" w:rsidRPr="00265101">
        <w:rPr>
          <w:rFonts w:asciiTheme="minorHAnsi" w:hAnsiTheme="minorHAnsi"/>
          <w:b/>
          <w:bCs/>
          <w:sz w:val="22"/>
          <w:szCs w:val="22"/>
        </w:rPr>
        <w:lastRenderedPageBreak/>
        <w:t>ANEXO IV</w:t>
      </w:r>
    </w:p>
    <w:p w14:paraId="63EC8C9F" w14:textId="77777777" w:rsidR="005C4155" w:rsidRPr="00265101" w:rsidRDefault="005C4155" w:rsidP="00494904">
      <w:pPr>
        <w:jc w:val="center"/>
        <w:rPr>
          <w:rFonts w:asciiTheme="minorHAnsi" w:hAnsiTheme="minorHAnsi"/>
          <w:sz w:val="22"/>
          <w:szCs w:val="22"/>
        </w:rPr>
      </w:pPr>
    </w:p>
    <w:p w14:paraId="04DBACE6" w14:textId="77777777" w:rsidR="005C4155" w:rsidRPr="00265101" w:rsidRDefault="005C4155" w:rsidP="00494904">
      <w:pPr>
        <w:jc w:val="center"/>
        <w:rPr>
          <w:rFonts w:asciiTheme="minorHAnsi" w:hAnsiTheme="minorHAnsi"/>
          <w:sz w:val="22"/>
          <w:szCs w:val="22"/>
        </w:rPr>
      </w:pPr>
    </w:p>
    <w:p w14:paraId="7A849C16" w14:textId="77777777" w:rsidR="005C4155" w:rsidRPr="00265101" w:rsidRDefault="005C4155" w:rsidP="00494904">
      <w:pPr>
        <w:pStyle w:val="Ttulo"/>
        <w:spacing w:line="360" w:lineRule="auto"/>
        <w:rPr>
          <w:rFonts w:asciiTheme="minorHAnsi" w:hAnsiTheme="minorHAnsi" w:cs="Times New Roman"/>
          <w:b w:val="0"/>
          <w:bCs w:val="0"/>
          <w:sz w:val="22"/>
          <w:szCs w:val="22"/>
        </w:rPr>
      </w:pPr>
      <w:r w:rsidRPr="00265101">
        <w:rPr>
          <w:rFonts w:asciiTheme="minorHAnsi" w:hAnsiTheme="minorHAnsi" w:cs="Times New Roman"/>
          <w:b w:val="0"/>
          <w:bCs w:val="0"/>
          <w:sz w:val="22"/>
          <w:szCs w:val="22"/>
        </w:rPr>
        <w:t>MODELO DECLARAÇÃO QUE NÃO EMPREGA MENOR DE IDADE, SALVO NA CONDIÇÃO DE APRENDIZ</w:t>
      </w:r>
    </w:p>
    <w:p w14:paraId="4C650276" w14:textId="77777777" w:rsidR="005C4155" w:rsidRPr="00265101" w:rsidRDefault="005C4155" w:rsidP="00494904">
      <w:pPr>
        <w:jc w:val="center"/>
        <w:rPr>
          <w:rFonts w:asciiTheme="minorHAnsi" w:hAnsiTheme="minorHAnsi"/>
          <w:sz w:val="22"/>
          <w:szCs w:val="22"/>
        </w:rPr>
      </w:pPr>
    </w:p>
    <w:p w14:paraId="5A1C361E" w14:textId="77777777" w:rsidR="005C4155" w:rsidRPr="00265101" w:rsidRDefault="005C4155" w:rsidP="00494904">
      <w:pPr>
        <w:jc w:val="center"/>
        <w:rPr>
          <w:rFonts w:asciiTheme="minorHAnsi" w:hAnsiTheme="minorHAnsi"/>
          <w:sz w:val="22"/>
          <w:szCs w:val="22"/>
        </w:rPr>
      </w:pPr>
    </w:p>
    <w:p w14:paraId="07550128" w14:textId="77777777" w:rsidR="005C4155" w:rsidRPr="00265101" w:rsidRDefault="005C4155" w:rsidP="00494904">
      <w:pPr>
        <w:jc w:val="center"/>
        <w:rPr>
          <w:rFonts w:asciiTheme="minorHAnsi" w:hAnsiTheme="minorHAnsi"/>
          <w:sz w:val="22"/>
          <w:szCs w:val="22"/>
        </w:rPr>
      </w:pPr>
    </w:p>
    <w:p w14:paraId="631A105B" w14:textId="77777777" w:rsidR="005C4155" w:rsidRPr="00265101" w:rsidRDefault="005C4155" w:rsidP="00494904">
      <w:pPr>
        <w:pStyle w:val="Ttulo"/>
        <w:spacing w:line="360" w:lineRule="auto"/>
        <w:rPr>
          <w:rFonts w:asciiTheme="minorHAnsi" w:hAnsiTheme="minorHAnsi" w:cs="Times New Roman"/>
          <w:sz w:val="22"/>
          <w:szCs w:val="22"/>
        </w:rPr>
      </w:pPr>
      <w:r w:rsidRPr="00265101">
        <w:rPr>
          <w:rFonts w:asciiTheme="minorHAnsi" w:hAnsiTheme="minorHAnsi" w:cs="Times New Roman"/>
          <w:sz w:val="22"/>
          <w:szCs w:val="22"/>
        </w:rPr>
        <w:t>DECLARAÇÃO QUE NÃO EMPREGA MENOR DE IDADE, SALVO NA CONDIÇÃO DE APRENDIZ</w:t>
      </w:r>
    </w:p>
    <w:p w14:paraId="79F24F11" w14:textId="77777777" w:rsidR="005C4155" w:rsidRPr="00265101" w:rsidRDefault="005C4155" w:rsidP="00494904">
      <w:pPr>
        <w:spacing w:line="360" w:lineRule="auto"/>
        <w:jc w:val="center"/>
        <w:rPr>
          <w:rFonts w:asciiTheme="minorHAnsi" w:hAnsiTheme="minorHAnsi"/>
          <w:b/>
          <w:bCs/>
          <w:snapToGrid w:val="0"/>
          <w:sz w:val="22"/>
          <w:szCs w:val="22"/>
        </w:rPr>
      </w:pPr>
    </w:p>
    <w:p w14:paraId="5FD04179" w14:textId="77777777" w:rsidR="005C4155" w:rsidRPr="00265101" w:rsidRDefault="005C4155" w:rsidP="00494904">
      <w:pPr>
        <w:spacing w:line="360" w:lineRule="auto"/>
        <w:jc w:val="both"/>
        <w:rPr>
          <w:rFonts w:asciiTheme="minorHAnsi" w:hAnsiTheme="minorHAnsi"/>
          <w:b/>
          <w:bCs/>
          <w:snapToGrid w:val="0"/>
          <w:sz w:val="22"/>
          <w:szCs w:val="22"/>
        </w:rPr>
      </w:pPr>
    </w:p>
    <w:p w14:paraId="536CBA5D" w14:textId="77777777" w:rsidR="005C4155" w:rsidRPr="00265101" w:rsidRDefault="005C4155" w:rsidP="00494904">
      <w:pPr>
        <w:spacing w:line="276" w:lineRule="auto"/>
        <w:jc w:val="both"/>
        <w:rPr>
          <w:rFonts w:asciiTheme="minorHAnsi" w:hAnsiTheme="minorHAnsi"/>
          <w:snapToGrid w:val="0"/>
          <w:sz w:val="22"/>
          <w:szCs w:val="22"/>
        </w:rPr>
      </w:pPr>
      <w:r w:rsidRPr="00265101">
        <w:rPr>
          <w:rFonts w:asciiTheme="minorHAnsi" w:hAnsiTheme="minorHAnsi"/>
          <w:snapToGrid w:val="0"/>
          <w:sz w:val="22"/>
          <w:szCs w:val="22"/>
        </w:rPr>
        <w:t xml:space="preserve">___________________________________________(nome da empresa), inscrita no CNPJ sob nº _______________, por intermédio de seu representante legal, Sr.(a)______________________________, portador(a) da Carteira de Identidade nº _________________  Órgão expedidor _______  e do CPF nº ________________, </w:t>
      </w:r>
      <w:r w:rsidRPr="00265101">
        <w:rPr>
          <w:rFonts w:asciiTheme="minorHAnsi" w:hAnsiTheme="minorHAnsi"/>
          <w:b/>
          <w:bCs/>
          <w:snapToGrid w:val="0"/>
          <w:sz w:val="22"/>
          <w:szCs w:val="22"/>
        </w:rPr>
        <w:t>DECLARA</w:t>
      </w:r>
      <w:r w:rsidRPr="00265101">
        <w:rPr>
          <w:rFonts w:asciiTheme="minorHAnsi" w:hAnsiTheme="minorHAnsi"/>
          <w:snapToGrid w:val="0"/>
          <w:sz w:val="22"/>
          <w:szCs w:val="22"/>
        </w:rPr>
        <w:t>, para fins de cumprimento do disposto no inciso XXXIII do art. 7.° da Constituição Federal, que não emprega menor de dezoito anos em trabalho noturno, perigoso ou insalubre e que não emprega menor de dezesseis anos.</w:t>
      </w:r>
    </w:p>
    <w:p w14:paraId="0D3661D9" w14:textId="77777777" w:rsidR="005C4155" w:rsidRPr="00265101" w:rsidRDefault="005C4155" w:rsidP="00494904">
      <w:pPr>
        <w:spacing w:line="276" w:lineRule="auto"/>
        <w:jc w:val="both"/>
        <w:rPr>
          <w:rFonts w:asciiTheme="minorHAnsi" w:hAnsiTheme="minorHAnsi"/>
          <w:snapToGrid w:val="0"/>
          <w:sz w:val="22"/>
          <w:szCs w:val="22"/>
        </w:rPr>
      </w:pPr>
    </w:p>
    <w:p w14:paraId="7A54700F" w14:textId="77777777" w:rsidR="005C4155" w:rsidRPr="00265101" w:rsidRDefault="005C4155" w:rsidP="00494904">
      <w:pPr>
        <w:spacing w:line="276" w:lineRule="auto"/>
        <w:jc w:val="both"/>
        <w:rPr>
          <w:rFonts w:asciiTheme="minorHAnsi" w:hAnsiTheme="minorHAnsi"/>
          <w:snapToGrid w:val="0"/>
          <w:sz w:val="22"/>
          <w:szCs w:val="22"/>
        </w:rPr>
      </w:pPr>
      <w:r w:rsidRPr="00265101">
        <w:rPr>
          <w:rFonts w:asciiTheme="minorHAnsi" w:hAnsiTheme="minorHAnsi"/>
          <w:b/>
          <w:bCs/>
          <w:snapToGrid w:val="0"/>
          <w:sz w:val="22"/>
          <w:szCs w:val="22"/>
        </w:rPr>
        <w:t>Ressalva</w:t>
      </w:r>
      <w:r w:rsidRPr="00265101">
        <w:rPr>
          <w:rFonts w:asciiTheme="minorHAnsi" w:hAnsiTheme="minorHAnsi"/>
          <w:snapToGrid w:val="0"/>
          <w:sz w:val="22"/>
          <w:szCs w:val="22"/>
        </w:rPr>
        <w:t xml:space="preserve">: emprega menor, a partir de quatorze anos, na condição de aprendiz </w:t>
      </w:r>
      <w:proofErr w:type="gramStart"/>
      <w:r w:rsidRPr="00265101">
        <w:rPr>
          <w:rFonts w:asciiTheme="minorHAnsi" w:hAnsiTheme="minorHAnsi"/>
          <w:snapToGrid w:val="0"/>
          <w:sz w:val="22"/>
          <w:szCs w:val="22"/>
        </w:rPr>
        <w:t>( )</w:t>
      </w:r>
      <w:proofErr w:type="gramEnd"/>
    </w:p>
    <w:p w14:paraId="145BF26D" w14:textId="77777777" w:rsidR="005C4155" w:rsidRPr="00265101" w:rsidRDefault="005C4155" w:rsidP="00494904">
      <w:pPr>
        <w:spacing w:line="276" w:lineRule="auto"/>
        <w:jc w:val="both"/>
        <w:rPr>
          <w:rFonts w:asciiTheme="minorHAnsi" w:hAnsiTheme="minorHAnsi"/>
          <w:snapToGrid w:val="0"/>
          <w:sz w:val="22"/>
          <w:szCs w:val="22"/>
        </w:rPr>
      </w:pPr>
      <w:r w:rsidRPr="00265101">
        <w:rPr>
          <w:rFonts w:asciiTheme="minorHAnsi" w:hAnsiTheme="minorHAnsi"/>
          <w:snapToGrid w:val="0"/>
          <w:sz w:val="22"/>
          <w:szCs w:val="22"/>
        </w:rPr>
        <w:t>(</w:t>
      </w:r>
      <w:proofErr w:type="gramStart"/>
      <w:r w:rsidRPr="00265101">
        <w:rPr>
          <w:rFonts w:asciiTheme="minorHAnsi" w:hAnsiTheme="minorHAnsi"/>
          <w:snapToGrid w:val="0"/>
          <w:sz w:val="22"/>
          <w:szCs w:val="22"/>
        </w:rPr>
        <w:t>assinalar</w:t>
      </w:r>
      <w:proofErr w:type="gramEnd"/>
      <w:r w:rsidRPr="00265101">
        <w:rPr>
          <w:rFonts w:asciiTheme="minorHAnsi" w:hAnsiTheme="minorHAnsi"/>
          <w:snapToGrid w:val="0"/>
          <w:sz w:val="22"/>
          <w:szCs w:val="22"/>
        </w:rPr>
        <w:t xml:space="preserve"> com “x” a ressalva acima, caso verdadeira)</w:t>
      </w:r>
    </w:p>
    <w:p w14:paraId="2670068E" w14:textId="77777777" w:rsidR="005C4155" w:rsidRPr="00265101" w:rsidRDefault="005C4155" w:rsidP="00494904">
      <w:pPr>
        <w:spacing w:line="360" w:lineRule="auto"/>
        <w:jc w:val="both"/>
        <w:rPr>
          <w:rFonts w:asciiTheme="minorHAnsi" w:hAnsiTheme="minorHAnsi"/>
          <w:snapToGrid w:val="0"/>
          <w:sz w:val="22"/>
          <w:szCs w:val="22"/>
        </w:rPr>
      </w:pPr>
    </w:p>
    <w:p w14:paraId="32B84FF3" w14:textId="77777777" w:rsidR="005C4155" w:rsidRPr="00265101" w:rsidRDefault="005C4155" w:rsidP="00494904">
      <w:pPr>
        <w:spacing w:line="360" w:lineRule="auto"/>
        <w:jc w:val="both"/>
        <w:rPr>
          <w:rFonts w:asciiTheme="minorHAnsi" w:hAnsiTheme="minorHAnsi"/>
          <w:snapToGrid w:val="0"/>
          <w:sz w:val="22"/>
          <w:szCs w:val="22"/>
        </w:rPr>
      </w:pPr>
    </w:p>
    <w:p w14:paraId="63DFF95D" w14:textId="77777777" w:rsidR="005C4155" w:rsidRPr="00265101" w:rsidRDefault="005C4155" w:rsidP="00494904">
      <w:pPr>
        <w:pStyle w:val="Default"/>
        <w:spacing w:line="276" w:lineRule="auto"/>
        <w:jc w:val="right"/>
        <w:rPr>
          <w:rFonts w:asciiTheme="minorHAnsi" w:hAnsiTheme="minorHAnsi" w:cs="Times New Roman"/>
          <w:color w:val="auto"/>
          <w:sz w:val="22"/>
          <w:szCs w:val="22"/>
        </w:rPr>
      </w:pPr>
      <w:r w:rsidRPr="00265101">
        <w:rPr>
          <w:rFonts w:asciiTheme="minorHAnsi" w:hAnsiTheme="minorHAnsi" w:cs="Times New Roman"/>
          <w:color w:val="auto"/>
          <w:sz w:val="22"/>
          <w:szCs w:val="22"/>
        </w:rPr>
        <w:t xml:space="preserve">......................................................, .......... </w:t>
      </w:r>
      <w:proofErr w:type="gramStart"/>
      <w:r w:rsidRPr="00265101">
        <w:rPr>
          <w:rFonts w:asciiTheme="minorHAnsi" w:hAnsiTheme="minorHAnsi" w:cs="Times New Roman"/>
          <w:color w:val="auto"/>
          <w:sz w:val="22"/>
          <w:szCs w:val="22"/>
        </w:rPr>
        <w:t>de</w:t>
      </w:r>
      <w:proofErr w:type="gramEnd"/>
      <w:r w:rsidRPr="00265101">
        <w:rPr>
          <w:rFonts w:asciiTheme="minorHAnsi" w:hAnsiTheme="minorHAnsi" w:cs="Times New Roman"/>
          <w:color w:val="auto"/>
          <w:sz w:val="22"/>
          <w:szCs w:val="22"/>
        </w:rPr>
        <w:t xml:space="preserve"> ............................... </w:t>
      </w:r>
      <w:proofErr w:type="gramStart"/>
      <w:r w:rsidRPr="00265101">
        <w:rPr>
          <w:rFonts w:asciiTheme="minorHAnsi" w:hAnsiTheme="minorHAnsi" w:cs="Times New Roman"/>
          <w:color w:val="auto"/>
          <w:sz w:val="22"/>
          <w:szCs w:val="22"/>
        </w:rPr>
        <w:t>de</w:t>
      </w:r>
      <w:proofErr w:type="gramEnd"/>
      <w:r w:rsidRPr="00265101">
        <w:rPr>
          <w:rFonts w:asciiTheme="minorHAnsi" w:hAnsiTheme="minorHAnsi" w:cs="Times New Roman"/>
          <w:color w:val="auto"/>
          <w:sz w:val="22"/>
          <w:szCs w:val="22"/>
        </w:rPr>
        <w:t xml:space="preserve"> ..................</w:t>
      </w:r>
    </w:p>
    <w:p w14:paraId="226E47B1" w14:textId="77777777" w:rsidR="005C4155" w:rsidRPr="00265101" w:rsidRDefault="005C4155" w:rsidP="00494904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65101">
        <w:rPr>
          <w:rFonts w:asciiTheme="minorHAnsi" w:hAnsiTheme="minorHAnsi"/>
          <w:sz w:val="22"/>
          <w:szCs w:val="22"/>
        </w:rPr>
        <w:t> </w:t>
      </w:r>
    </w:p>
    <w:p w14:paraId="7BC12225" w14:textId="77777777" w:rsidR="005C4155" w:rsidRPr="00265101" w:rsidRDefault="005C4155" w:rsidP="00494904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65101">
        <w:rPr>
          <w:rFonts w:asciiTheme="minorHAnsi" w:hAnsiTheme="minorHAnsi"/>
          <w:sz w:val="22"/>
          <w:szCs w:val="22"/>
        </w:rPr>
        <w:t> </w:t>
      </w:r>
    </w:p>
    <w:p w14:paraId="3B47E545" w14:textId="77777777" w:rsidR="005C4155" w:rsidRPr="00265101" w:rsidRDefault="005C4155" w:rsidP="00494904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65101">
        <w:rPr>
          <w:rFonts w:asciiTheme="minorHAnsi" w:hAnsiTheme="minorHAnsi"/>
          <w:sz w:val="22"/>
          <w:szCs w:val="22"/>
        </w:rPr>
        <w:t> </w:t>
      </w:r>
    </w:p>
    <w:p w14:paraId="50335D69" w14:textId="77777777" w:rsidR="005C4155" w:rsidRPr="00265101" w:rsidRDefault="005C4155" w:rsidP="00494904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65101">
        <w:rPr>
          <w:rFonts w:asciiTheme="minorHAnsi" w:hAnsiTheme="minorHAnsi"/>
          <w:sz w:val="22"/>
          <w:szCs w:val="22"/>
        </w:rPr>
        <w:t> </w:t>
      </w:r>
    </w:p>
    <w:p w14:paraId="5D935AB6" w14:textId="77777777" w:rsidR="005C4155" w:rsidRPr="00265101" w:rsidRDefault="005C4155" w:rsidP="00494904">
      <w:pPr>
        <w:pStyle w:val="Default"/>
        <w:spacing w:line="276" w:lineRule="auto"/>
        <w:jc w:val="center"/>
        <w:rPr>
          <w:rFonts w:asciiTheme="minorHAnsi" w:hAnsiTheme="minorHAnsi" w:cs="Times New Roman"/>
          <w:color w:val="auto"/>
          <w:sz w:val="22"/>
          <w:szCs w:val="22"/>
        </w:rPr>
      </w:pPr>
      <w:r w:rsidRPr="00265101">
        <w:rPr>
          <w:rFonts w:asciiTheme="minorHAnsi" w:hAnsiTheme="minorHAnsi" w:cs="Times New Roman"/>
          <w:color w:val="auto"/>
          <w:sz w:val="22"/>
          <w:szCs w:val="22"/>
        </w:rPr>
        <w:t>..........................................................</w:t>
      </w:r>
    </w:p>
    <w:p w14:paraId="790BE296" w14:textId="77777777" w:rsidR="005C4155" w:rsidRPr="00265101" w:rsidRDefault="005C4155" w:rsidP="00494904">
      <w:pPr>
        <w:autoSpaceDE w:val="0"/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265101">
        <w:rPr>
          <w:rFonts w:asciiTheme="minorHAnsi" w:hAnsiTheme="minorHAnsi"/>
          <w:sz w:val="22"/>
          <w:szCs w:val="22"/>
        </w:rPr>
        <w:t>Diretor, Sócio-gerente ou Equivalente/Nome completo e assinatura</w:t>
      </w:r>
    </w:p>
    <w:p w14:paraId="580098F7" w14:textId="77777777" w:rsidR="005C4155" w:rsidRPr="00265101" w:rsidRDefault="005C4155" w:rsidP="00494904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29F91AF7" w14:textId="77777777" w:rsidR="006D7FE2" w:rsidRPr="00265101" w:rsidRDefault="004F23A4" w:rsidP="006D7FE2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265101">
        <w:rPr>
          <w:rFonts w:asciiTheme="minorHAnsi" w:hAnsiTheme="minorHAnsi"/>
          <w:b/>
          <w:bCs/>
          <w:sz w:val="22"/>
          <w:szCs w:val="22"/>
        </w:rPr>
        <w:br w:type="page"/>
      </w:r>
      <w:r w:rsidR="006D7FE2" w:rsidRPr="00265101">
        <w:rPr>
          <w:rFonts w:asciiTheme="minorHAnsi" w:hAnsiTheme="minorHAnsi"/>
          <w:b/>
          <w:bCs/>
          <w:sz w:val="22"/>
          <w:szCs w:val="22"/>
        </w:rPr>
        <w:lastRenderedPageBreak/>
        <w:t>ANEXO V</w:t>
      </w:r>
    </w:p>
    <w:p w14:paraId="548C4A66" w14:textId="77777777" w:rsidR="006D7FE2" w:rsidRPr="00265101" w:rsidRDefault="006D7FE2" w:rsidP="006D7FE2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250F0EA3" w14:textId="37F2BF3F" w:rsidR="006D7FE2" w:rsidRPr="00265101" w:rsidRDefault="006D7FE2" w:rsidP="006D7FE2">
      <w:pPr>
        <w:spacing w:line="360" w:lineRule="auto"/>
        <w:ind w:firstLine="708"/>
        <w:jc w:val="both"/>
        <w:rPr>
          <w:rFonts w:asciiTheme="minorHAnsi" w:hAnsiTheme="minorHAnsi"/>
          <w:b/>
          <w:bCs/>
          <w:sz w:val="22"/>
          <w:szCs w:val="22"/>
        </w:rPr>
      </w:pPr>
      <w:r w:rsidRPr="00265101">
        <w:rPr>
          <w:rFonts w:asciiTheme="minorHAnsi" w:hAnsiTheme="minorHAnsi"/>
          <w:b/>
          <w:bCs/>
          <w:sz w:val="22"/>
          <w:szCs w:val="22"/>
        </w:rPr>
        <w:t xml:space="preserve">Os serviços abaixo assinalados estão disponíveis aos entes do </w:t>
      </w:r>
      <w:r w:rsidR="00A3327E" w:rsidRPr="00265101">
        <w:rPr>
          <w:rFonts w:asciiTheme="minorHAnsi" w:hAnsiTheme="minorHAnsi"/>
          <w:b/>
          <w:bCs/>
          <w:sz w:val="22"/>
          <w:szCs w:val="22"/>
        </w:rPr>
        <w:t>CISCAÍ</w:t>
      </w:r>
      <w:r w:rsidRPr="00265101">
        <w:rPr>
          <w:rFonts w:asciiTheme="minorHAnsi" w:hAnsiTheme="minorHAnsi"/>
          <w:b/>
          <w:bCs/>
          <w:sz w:val="22"/>
          <w:szCs w:val="22"/>
        </w:rPr>
        <w:t xml:space="preserve">, de acordo com todas as cláusulas do </w:t>
      </w:r>
      <w:r w:rsidR="00B30F29" w:rsidRPr="00265101">
        <w:rPr>
          <w:rFonts w:asciiTheme="minorHAnsi" w:hAnsiTheme="minorHAnsi"/>
          <w:b/>
          <w:bCs/>
          <w:sz w:val="22"/>
          <w:szCs w:val="22"/>
        </w:rPr>
        <w:t>Contrato de Credenciamento</w:t>
      </w:r>
      <w:r w:rsidRPr="00265101">
        <w:rPr>
          <w:rFonts w:asciiTheme="minorHAnsi" w:hAnsiTheme="minorHAnsi"/>
          <w:b/>
          <w:bCs/>
          <w:sz w:val="22"/>
          <w:szCs w:val="22"/>
        </w:rPr>
        <w:t xml:space="preserve"> e do Edital n.º </w:t>
      </w:r>
      <w:r w:rsidR="00393CC1" w:rsidRPr="00265101">
        <w:rPr>
          <w:rFonts w:asciiTheme="minorHAnsi" w:hAnsiTheme="minorHAnsi"/>
          <w:b/>
          <w:bCs/>
          <w:sz w:val="22"/>
          <w:szCs w:val="22"/>
        </w:rPr>
        <w:t>1/20</w:t>
      </w:r>
      <w:r w:rsidR="004E03F1" w:rsidRPr="00265101">
        <w:rPr>
          <w:rFonts w:asciiTheme="minorHAnsi" w:hAnsiTheme="minorHAnsi"/>
          <w:b/>
          <w:bCs/>
          <w:sz w:val="22"/>
          <w:szCs w:val="22"/>
        </w:rPr>
        <w:t>20</w:t>
      </w:r>
      <w:r w:rsidRPr="00265101">
        <w:rPr>
          <w:rFonts w:asciiTheme="minorHAnsi" w:hAnsiTheme="minorHAnsi"/>
          <w:b/>
          <w:bCs/>
          <w:sz w:val="22"/>
          <w:szCs w:val="22"/>
        </w:rPr>
        <w:t>.</w:t>
      </w:r>
    </w:p>
    <w:p w14:paraId="4DB1460D" w14:textId="77777777" w:rsidR="006D7FE2" w:rsidRPr="00265101" w:rsidRDefault="006D7FE2" w:rsidP="006D7FE2">
      <w:pPr>
        <w:pStyle w:val="Commarcadores"/>
        <w:numPr>
          <w:ilvl w:val="0"/>
          <w:numId w:val="0"/>
        </w:numPr>
        <w:ind w:left="360"/>
        <w:rPr>
          <w:rFonts w:asciiTheme="minorHAnsi" w:hAnsiTheme="minorHAnsi"/>
          <w:sz w:val="22"/>
          <w:szCs w:val="22"/>
        </w:rPr>
      </w:pPr>
    </w:p>
    <w:p w14:paraId="24D93B76" w14:textId="77777777" w:rsidR="006D7FE2" w:rsidRPr="00265101" w:rsidRDefault="006D7FE2" w:rsidP="006D7FE2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265101">
        <w:rPr>
          <w:rFonts w:asciiTheme="minorHAnsi" w:hAnsiTheme="minorHAnsi"/>
          <w:b/>
          <w:bCs/>
          <w:sz w:val="22"/>
          <w:szCs w:val="22"/>
        </w:rPr>
        <w:t>APÊNDICE II</w:t>
      </w:r>
    </w:p>
    <w:p w14:paraId="3CCAF66F" w14:textId="77777777" w:rsidR="008C3B13" w:rsidRPr="00265101" w:rsidRDefault="00F5361D" w:rsidP="008C3B13">
      <w:pPr>
        <w:jc w:val="center"/>
        <w:rPr>
          <w:rFonts w:asciiTheme="minorHAnsi" w:hAnsiTheme="minorHAnsi"/>
          <w:b/>
          <w:sz w:val="22"/>
          <w:szCs w:val="22"/>
        </w:rPr>
      </w:pPr>
      <w:r w:rsidRPr="00265101">
        <w:rPr>
          <w:rFonts w:asciiTheme="minorHAnsi" w:hAnsiTheme="minorHAnsi"/>
          <w:b/>
          <w:sz w:val="22"/>
          <w:szCs w:val="22"/>
        </w:rPr>
        <w:t>EXAMES</w:t>
      </w:r>
    </w:p>
    <w:p w14:paraId="515CCEA0" w14:textId="77777777" w:rsidR="008C3B13" w:rsidRPr="00265101" w:rsidRDefault="008C3B13" w:rsidP="008C3B13">
      <w:pPr>
        <w:rPr>
          <w:rFonts w:asciiTheme="minorHAnsi" w:hAnsiTheme="minorHAnsi"/>
          <w:sz w:val="22"/>
          <w:szCs w:val="22"/>
        </w:rPr>
      </w:pPr>
    </w:p>
    <w:tbl>
      <w:tblPr>
        <w:tblW w:w="9657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8"/>
        <w:gridCol w:w="5703"/>
        <w:gridCol w:w="1418"/>
        <w:gridCol w:w="1418"/>
      </w:tblGrid>
      <w:tr w:rsidR="003A5F2F" w:rsidRPr="00265101" w14:paraId="33D6F030" w14:textId="77777777" w:rsidTr="00AC5640">
        <w:trPr>
          <w:trHeight w:val="470"/>
        </w:trPr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706FA2D8" w14:textId="77777777" w:rsidR="003A5F2F" w:rsidRPr="00265101" w:rsidRDefault="003A5F2F" w:rsidP="00AC564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65101">
              <w:rPr>
                <w:rFonts w:asciiTheme="minorHAnsi" w:hAnsiTheme="minorHAnsi"/>
                <w:b/>
                <w:sz w:val="22"/>
                <w:szCs w:val="22"/>
              </w:rPr>
              <w:t>CÓDIGO</w:t>
            </w:r>
          </w:p>
        </w:tc>
        <w:tc>
          <w:tcPr>
            <w:tcW w:w="5703" w:type="dxa"/>
            <w:shd w:val="clear" w:color="auto" w:fill="auto"/>
            <w:noWrap/>
            <w:vAlign w:val="bottom"/>
            <w:hideMark/>
          </w:tcPr>
          <w:p w14:paraId="05C726B1" w14:textId="77777777" w:rsidR="003A5F2F" w:rsidRPr="00265101" w:rsidRDefault="003A5F2F" w:rsidP="00AC564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65101">
              <w:rPr>
                <w:rFonts w:asciiTheme="minorHAnsi" w:hAnsiTheme="minorHAnsi"/>
                <w:b/>
                <w:sz w:val="22"/>
                <w:szCs w:val="22"/>
              </w:rPr>
              <w:t>SERVIÇO</w:t>
            </w:r>
          </w:p>
        </w:tc>
        <w:tc>
          <w:tcPr>
            <w:tcW w:w="1418" w:type="dxa"/>
            <w:vAlign w:val="bottom"/>
          </w:tcPr>
          <w:p w14:paraId="44240F45" w14:textId="77777777" w:rsidR="003A5F2F" w:rsidRPr="00265101" w:rsidRDefault="003A5F2F" w:rsidP="00AC564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65101">
              <w:rPr>
                <w:rFonts w:asciiTheme="minorHAnsi" w:hAnsiTheme="minorHAnsi"/>
                <w:b/>
                <w:sz w:val="22"/>
                <w:szCs w:val="22"/>
              </w:rPr>
              <w:t>VALOR</w:t>
            </w:r>
          </w:p>
        </w:tc>
        <w:tc>
          <w:tcPr>
            <w:tcW w:w="1418" w:type="dxa"/>
            <w:vAlign w:val="bottom"/>
          </w:tcPr>
          <w:p w14:paraId="366AA208" w14:textId="77777777" w:rsidR="003A5F2F" w:rsidRPr="00265101" w:rsidRDefault="003A5F2F" w:rsidP="00AC564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65101">
              <w:rPr>
                <w:rFonts w:asciiTheme="minorHAnsi" w:hAnsiTheme="minorHAnsi"/>
                <w:b/>
                <w:sz w:val="22"/>
                <w:szCs w:val="22"/>
              </w:rPr>
              <w:t>ASSINALE COM “X”</w:t>
            </w:r>
          </w:p>
        </w:tc>
      </w:tr>
      <w:tr w:rsidR="00AC5640" w:rsidRPr="00265101" w14:paraId="00BC5FD4" w14:textId="77777777" w:rsidTr="00AC5640">
        <w:trPr>
          <w:trHeight w:val="470"/>
        </w:trPr>
        <w:tc>
          <w:tcPr>
            <w:tcW w:w="1118" w:type="dxa"/>
            <w:shd w:val="clear" w:color="auto" w:fill="auto"/>
            <w:noWrap/>
            <w:vAlign w:val="bottom"/>
          </w:tcPr>
          <w:p w14:paraId="7CEA6EBD" w14:textId="77777777" w:rsidR="00AC5640" w:rsidRPr="00265101" w:rsidRDefault="00AC5640" w:rsidP="00AC5640">
            <w:pPr>
              <w:ind w:left="708" w:hanging="70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65101">
              <w:rPr>
                <w:rFonts w:asciiTheme="minorHAnsi" w:hAnsiTheme="minorHAnsi"/>
                <w:sz w:val="22"/>
                <w:szCs w:val="22"/>
              </w:rPr>
              <w:t>CV00001</w:t>
            </w:r>
          </w:p>
          <w:p w14:paraId="48A75214" w14:textId="77777777" w:rsidR="00AC5640" w:rsidRPr="00265101" w:rsidRDefault="00AC5640" w:rsidP="00AC5640">
            <w:pPr>
              <w:ind w:left="708" w:hanging="708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5604A833" w14:textId="77777777" w:rsidR="00AC5640" w:rsidRPr="00265101" w:rsidRDefault="00AC5640" w:rsidP="00AC5640">
            <w:pPr>
              <w:ind w:left="708" w:hanging="708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57C92EC3" w14:textId="77777777" w:rsidR="00AC5640" w:rsidRPr="00265101" w:rsidRDefault="00AC5640" w:rsidP="00AC564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03" w:type="dxa"/>
            <w:shd w:val="clear" w:color="auto" w:fill="auto"/>
            <w:noWrap/>
            <w:vAlign w:val="bottom"/>
          </w:tcPr>
          <w:p w14:paraId="18EE52CD" w14:textId="77777777" w:rsidR="00AC5640" w:rsidRPr="00265101" w:rsidRDefault="00AC5640" w:rsidP="00AC5640">
            <w:pPr>
              <w:ind w:left="708" w:hanging="708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265101">
              <w:rPr>
                <w:rFonts w:asciiTheme="minorHAnsi" w:hAnsiTheme="minorHAnsi"/>
                <w:b/>
                <w:sz w:val="22"/>
                <w:szCs w:val="22"/>
              </w:rPr>
              <w:t xml:space="preserve">Teste quantitativo para detecção de </w:t>
            </w:r>
            <w:proofErr w:type="spellStart"/>
            <w:r w:rsidRPr="00265101">
              <w:rPr>
                <w:rFonts w:asciiTheme="minorHAnsi" w:hAnsiTheme="minorHAnsi"/>
                <w:b/>
                <w:sz w:val="22"/>
                <w:szCs w:val="22"/>
              </w:rPr>
              <w:t>Coronavírus</w:t>
            </w:r>
            <w:proofErr w:type="spellEnd"/>
            <w:r w:rsidRPr="00265101">
              <w:rPr>
                <w:rFonts w:asciiTheme="minorHAnsi" w:hAnsiTheme="minorHAnsi"/>
                <w:b/>
                <w:sz w:val="22"/>
                <w:szCs w:val="22"/>
              </w:rPr>
              <w:t xml:space="preserve"> – RT – PCR</w:t>
            </w:r>
          </w:p>
          <w:p w14:paraId="09EB2F22" w14:textId="77777777" w:rsidR="00AC5640" w:rsidRPr="00265101" w:rsidRDefault="00AC5640" w:rsidP="00AC5640">
            <w:pPr>
              <w:ind w:left="30" w:hanging="3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65101">
              <w:rPr>
                <w:rFonts w:asciiTheme="minorHAnsi" w:hAnsiTheme="minorHAnsi"/>
                <w:sz w:val="22"/>
                <w:szCs w:val="22"/>
              </w:rPr>
              <w:t xml:space="preserve">Material: </w:t>
            </w:r>
            <w:proofErr w:type="spellStart"/>
            <w:r w:rsidRPr="00265101">
              <w:rPr>
                <w:rFonts w:asciiTheme="minorHAnsi" w:hAnsiTheme="minorHAnsi"/>
                <w:sz w:val="22"/>
                <w:szCs w:val="22"/>
              </w:rPr>
              <w:t>Swab</w:t>
            </w:r>
            <w:proofErr w:type="spellEnd"/>
            <w:r w:rsidRPr="00265101">
              <w:rPr>
                <w:rFonts w:asciiTheme="minorHAnsi" w:hAnsiTheme="minorHAnsi"/>
                <w:sz w:val="22"/>
                <w:szCs w:val="22"/>
              </w:rPr>
              <w:t xml:space="preserve"> orofaringe/nasofaringe. Transportar refrigerado. Enviar no mesmo dia ao laboratório.</w:t>
            </w:r>
          </w:p>
          <w:p w14:paraId="00A16EE2" w14:textId="1E7BE8B8" w:rsidR="00AC5640" w:rsidRPr="00265101" w:rsidRDefault="00AC5640" w:rsidP="00AC564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65101">
              <w:rPr>
                <w:rFonts w:asciiTheme="minorHAnsi" w:hAnsiTheme="minorHAnsi"/>
                <w:sz w:val="22"/>
                <w:szCs w:val="22"/>
              </w:rPr>
              <w:t xml:space="preserve">Condições: Coleta realizada pelos centros de saúde dos municípios. </w:t>
            </w:r>
            <w:proofErr w:type="gramStart"/>
            <w:r w:rsidRPr="00265101">
              <w:rPr>
                <w:rFonts w:asciiTheme="minorHAnsi" w:hAnsiTheme="minorHAnsi"/>
                <w:sz w:val="22"/>
                <w:szCs w:val="22"/>
              </w:rPr>
              <w:t>Obrigatório requisição</w:t>
            </w:r>
            <w:proofErr w:type="gramEnd"/>
            <w:r w:rsidRPr="00265101">
              <w:rPr>
                <w:rFonts w:asciiTheme="minorHAnsi" w:hAnsiTheme="minorHAnsi"/>
                <w:sz w:val="22"/>
                <w:szCs w:val="22"/>
              </w:rPr>
              <w:t xml:space="preserve"> médica.</w:t>
            </w:r>
          </w:p>
        </w:tc>
        <w:tc>
          <w:tcPr>
            <w:tcW w:w="1418" w:type="dxa"/>
            <w:vAlign w:val="bottom"/>
          </w:tcPr>
          <w:p w14:paraId="4C278A20" w14:textId="77777777" w:rsidR="00AC5640" w:rsidRPr="00265101" w:rsidRDefault="00AC5640" w:rsidP="00AC5640">
            <w:pPr>
              <w:ind w:left="708" w:hanging="70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65101">
              <w:rPr>
                <w:rFonts w:asciiTheme="minorHAnsi" w:hAnsiTheme="minorHAnsi"/>
                <w:sz w:val="22"/>
                <w:szCs w:val="22"/>
              </w:rPr>
              <w:t>215,00</w:t>
            </w:r>
          </w:p>
        </w:tc>
        <w:tc>
          <w:tcPr>
            <w:tcW w:w="1418" w:type="dxa"/>
            <w:vAlign w:val="bottom"/>
          </w:tcPr>
          <w:p w14:paraId="23EAC60B" w14:textId="77777777" w:rsidR="00AC5640" w:rsidRPr="00265101" w:rsidRDefault="00AC5640" w:rsidP="00AC564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C5640" w:rsidRPr="00265101" w14:paraId="6F4D35E3" w14:textId="77777777" w:rsidTr="00AC5640">
        <w:trPr>
          <w:trHeight w:val="470"/>
        </w:trPr>
        <w:tc>
          <w:tcPr>
            <w:tcW w:w="1118" w:type="dxa"/>
            <w:shd w:val="clear" w:color="auto" w:fill="auto"/>
            <w:noWrap/>
            <w:vAlign w:val="bottom"/>
          </w:tcPr>
          <w:p w14:paraId="0BB58BB1" w14:textId="77777777" w:rsidR="00AC5640" w:rsidRPr="00265101" w:rsidRDefault="00AC5640" w:rsidP="00AC5640">
            <w:pPr>
              <w:ind w:left="708" w:hanging="70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65101">
              <w:rPr>
                <w:rFonts w:asciiTheme="minorHAnsi" w:hAnsiTheme="minorHAnsi"/>
                <w:sz w:val="22"/>
                <w:szCs w:val="22"/>
              </w:rPr>
              <w:t>CV00002</w:t>
            </w:r>
          </w:p>
          <w:p w14:paraId="4EBCACA3" w14:textId="77777777" w:rsidR="00AC5640" w:rsidRPr="00265101" w:rsidRDefault="00AC5640" w:rsidP="00AC5640">
            <w:pPr>
              <w:ind w:left="708" w:hanging="708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3737D0EB" w14:textId="77777777" w:rsidR="00AC5640" w:rsidRPr="00265101" w:rsidRDefault="00AC5640" w:rsidP="00AC5640">
            <w:pPr>
              <w:ind w:left="708" w:hanging="708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735689D4" w14:textId="77777777" w:rsidR="00AC5640" w:rsidRPr="00265101" w:rsidRDefault="00AC5640" w:rsidP="00AC5640">
            <w:pPr>
              <w:ind w:left="708" w:hanging="708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55B4F499" w14:textId="77777777" w:rsidR="00AC5640" w:rsidRPr="00265101" w:rsidRDefault="00AC5640" w:rsidP="00AC564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03" w:type="dxa"/>
            <w:shd w:val="clear" w:color="auto" w:fill="auto"/>
            <w:noWrap/>
            <w:vAlign w:val="bottom"/>
          </w:tcPr>
          <w:p w14:paraId="79139EE4" w14:textId="77777777" w:rsidR="00AC5640" w:rsidRPr="00265101" w:rsidRDefault="00AC5640" w:rsidP="00AC564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265101">
              <w:rPr>
                <w:rFonts w:asciiTheme="minorHAnsi" w:hAnsiTheme="minorHAnsi"/>
                <w:b/>
                <w:sz w:val="22"/>
                <w:szCs w:val="22"/>
              </w:rPr>
              <w:t>Sorologia para Covid-19 (</w:t>
            </w:r>
            <w:proofErr w:type="spellStart"/>
            <w:r w:rsidRPr="00265101">
              <w:rPr>
                <w:rFonts w:asciiTheme="minorHAnsi" w:hAnsiTheme="minorHAnsi"/>
                <w:b/>
                <w:sz w:val="22"/>
                <w:szCs w:val="22"/>
              </w:rPr>
              <w:t>IgG</w:t>
            </w:r>
            <w:proofErr w:type="spellEnd"/>
            <w:r w:rsidRPr="00265101">
              <w:rPr>
                <w:rFonts w:asciiTheme="minorHAnsi" w:hAnsiTheme="minorHAnsi"/>
                <w:b/>
                <w:sz w:val="22"/>
                <w:szCs w:val="22"/>
              </w:rPr>
              <w:t>/</w:t>
            </w:r>
            <w:proofErr w:type="spellStart"/>
            <w:r w:rsidRPr="00265101">
              <w:rPr>
                <w:rFonts w:asciiTheme="minorHAnsi" w:hAnsiTheme="minorHAnsi"/>
                <w:b/>
                <w:sz w:val="22"/>
                <w:szCs w:val="22"/>
              </w:rPr>
              <w:t>IgM</w:t>
            </w:r>
            <w:proofErr w:type="spellEnd"/>
            <w:r w:rsidRPr="00265101">
              <w:rPr>
                <w:rFonts w:asciiTheme="minorHAnsi" w:hAnsiTheme="minorHAnsi"/>
                <w:b/>
                <w:sz w:val="22"/>
                <w:szCs w:val="22"/>
              </w:rPr>
              <w:t xml:space="preserve"> – </w:t>
            </w:r>
            <w:proofErr w:type="spellStart"/>
            <w:r w:rsidRPr="00265101">
              <w:rPr>
                <w:rFonts w:asciiTheme="minorHAnsi" w:hAnsiTheme="minorHAnsi"/>
                <w:b/>
                <w:sz w:val="22"/>
                <w:szCs w:val="22"/>
              </w:rPr>
              <w:t>Quimioluminescência</w:t>
            </w:r>
            <w:proofErr w:type="spellEnd"/>
            <w:r w:rsidRPr="00265101">
              <w:rPr>
                <w:rFonts w:asciiTheme="minorHAnsi" w:hAnsiTheme="minorHAnsi"/>
                <w:b/>
                <w:sz w:val="22"/>
                <w:szCs w:val="22"/>
              </w:rPr>
              <w:t xml:space="preserve"> Automatizada</w:t>
            </w:r>
          </w:p>
          <w:p w14:paraId="00C39083" w14:textId="77777777" w:rsidR="00AC5640" w:rsidRPr="00265101" w:rsidRDefault="00AC5640" w:rsidP="00AC564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65101">
              <w:rPr>
                <w:rFonts w:asciiTheme="minorHAnsi" w:hAnsiTheme="minorHAnsi"/>
                <w:sz w:val="22"/>
                <w:szCs w:val="22"/>
              </w:rPr>
              <w:t>Material: Sangue em tudo gel.</w:t>
            </w:r>
          </w:p>
          <w:p w14:paraId="1A186E59" w14:textId="698B927B" w:rsidR="00AC5640" w:rsidRPr="00265101" w:rsidRDefault="00AC5640" w:rsidP="00AC564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65101">
              <w:rPr>
                <w:rFonts w:asciiTheme="minorHAnsi" w:hAnsiTheme="minorHAnsi"/>
                <w:sz w:val="22"/>
                <w:szCs w:val="22"/>
              </w:rPr>
              <w:t>Condições: Coleta realizada pelos centros de saúde dos municípios. Transportar refrigerado. Enviar no mesmo dia ao laboratório.</w:t>
            </w:r>
          </w:p>
        </w:tc>
        <w:tc>
          <w:tcPr>
            <w:tcW w:w="1418" w:type="dxa"/>
            <w:vAlign w:val="bottom"/>
          </w:tcPr>
          <w:p w14:paraId="364E0654" w14:textId="77777777" w:rsidR="00AC5640" w:rsidRPr="00265101" w:rsidRDefault="00AC5640" w:rsidP="00AC5640">
            <w:pPr>
              <w:ind w:left="708" w:hanging="70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65101">
              <w:rPr>
                <w:rFonts w:asciiTheme="minorHAnsi" w:hAnsiTheme="minorHAnsi"/>
                <w:sz w:val="22"/>
                <w:szCs w:val="22"/>
              </w:rPr>
              <w:t>245,00</w:t>
            </w:r>
          </w:p>
        </w:tc>
        <w:tc>
          <w:tcPr>
            <w:tcW w:w="1418" w:type="dxa"/>
            <w:vAlign w:val="bottom"/>
          </w:tcPr>
          <w:p w14:paraId="6A558E9E" w14:textId="77777777" w:rsidR="00AC5640" w:rsidRPr="00265101" w:rsidRDefault="00AC5640" w:rsidP="00AC564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0019344A" w14:textId="77777777" w:rsidR="00DF5DF0" w:rsidRPr="00265101" w:rsidRDefault="00DF5DF0" w:rsidP="006D7FE2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61F7A0DF" w14:textId="77777777" w:rsidR="00B77941" w:rsidRPr="00265101" w:rsidRDefault="000869DD" w:rsidP="00B77941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265101">
        <w:rPr>
          <w:rFonts w:asciiTheme="minorHAnsi" w:hAnsiTheme="minorHAnsi"/>
          <w:b/>
          <w:bCs/>
          <w:sz w:val="22"/>
          <w:szCs w:val="22"/>
        </w:rPr>
        <w:br w:type="page"/>
      </w:r>
      <w:r w:rsidR="00B77941" w:rsidRPr="00265101">
        <w:rPr>
          <w:rFonts w:asciiTheme="minorHAnsi" w:hAnsiTheme="minorHAnsi"/>
          <w:b/>
          <w:bCs/>
          <w:sz w:val="22"/>
          <w:szCs w:val="22"/>
        </w:rPr>
        <w:lastRenderedPageBreak/>
        <w:t xml:space="preserve">ANEXO </w:t>
      </w:r>
      <w:r w:rsidR="00084AB2" w:rsidRPr="00265101">
        <w:rPr>
          <w:rFonts w:asciiTheme="minorHAnsi" w:hAnsiTheme="minorHAnsi"/>
          <w:b/>
          <w:bCs/>
          <w:sz w:val="22"/>
          <w:szCs w:val="22"/>
        </w:rPr>
        <w:t>VI</w:t>
      </w:r>
    </w:p>
    <w:p w14:paraId="73E3685F" w14:textId="77777777" w:rsidR="00B77941" w:rsidRPr="00265101" w:rsidRDefault="00B77941" w:rsidP="00B77941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7627F86C" w14:textId="77777777" w:rsidR="00B77941" w:rsidRPr="00265101" w:rsidRDefault="00B77941" w:rsidP="00B77941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265101">
        <w:rPr>
          <w:rFonts w:asciiTheme="minorHAnsi" w:hAnsiTheme="minorHAnsi"/>
          <w:b/>
          <w:bCs/>
          <w:sz w:val="22"/>
          <w:szCs w:val="22"/>
        </w:rPr>
        <w:t>DECLARAÇÃO DE RESPONSABILIDADE TÉCNICA</w:t>
      </w:r>
    </w:p>
    <w:p w14:paraId="7672476F" w14:textId="77777777" w:rsidR="002A2D12" w:rsidRPr="00265101" w:rsidRDefault="002A2D12" w:rsidP="00B77941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192B6570" w14:textId="77777777" w:rsidR="00887612" w:rsidRPr="00265101" w:rsidRDefault="000027F3" w:rsidP="002A2D12">
      <w:pPr>
        <w:spacing w:line="360" w:lineRule="auto"/>
        <w:ind w:firstLine="1701"/>
        <w:jc w:val="both"/>
        <w:rPr>
          <w:rFonts w:asciiTheme="minorHAnsi" w:hAnsiTheme="minorHAnsi"/>
          <w:sz w:val="22"/>
          <w:szCs w:val="22"/>
        </w:rPr>
      </w:pPr>
      <w:r w:rsidRPr="00265101">
        <w:rPr>
          <w:rFonts w:asciiTheme="minorHAnsi" w:hAnsiTheme="minorHAnsi"/>
          <w:sz w:val="22"/>
          <w:szCs w:val="22"/>
        </w:rPr>
        <w:t>A empresa</w:t>
      </w:r>
      <w:r w:rsidR="00266102" w:rsidRPr="00265101">
        <w:rPr>
          <w:rFonts w:asciiTheme="minorHAnsi" w:hAnsiTheme="minorHAnsi"/>
          <w:sz w:val="22"/>
          <w:szCs w:val="22"/>
        </w:rPr>
        <w:t xml:space="preserve"> ..</w:t>
      </w:r>
      <w:r w:rsidRPr="00265101">
        <w:rPr>
          <w:rFonts w:asciiTheme="minorHAnsi" w:hAnsiTheme="minorHAnsi"/>
          <w:sz w:val="22"/>
          <w:szCs w:val="22"/>
        </w:rPr>
        <w:t>.....................................................</w:t>
      </w:r>
      <w:r w:rsidR="00266102" w:rsidRPr="00265101">
        <w:rPr>
          <w:rFonts w:asciiTheme="minorHAnsi" w:hAnsiTheme="minorHAnsi"/>
          <w:sz w:val="22"/>
          <w:szCs w:val="22"/>
        </w:rPr>
        <w:t>........</w:t>
      </w:r>
      <w:r w:rsidRPr="00265101">
        <w:rPr>
          <w:rFonts w:asciiTheme="minorHAnsi" w:hAnsiTheme="minorHAnsi"/>
          <w:sz w:val="22"/>
          <w:szCs w:val="22"/>
        </w:rPr>
        <w:t>...........</w:t>
      </w:r>
      <w:r w:rsidR="002A2D12" w:rsidRPr="00265101">
        <w:rPr>
          <w:rFonts w:asciiTheme="minorHAnsi" w:hAnsiTheme="minorHAnsi"/>
          <w:sz w:val="22"/>
          <w:szCs w:val="22"/>
        </w:rPr>
        <w:t xml:space="preserve">declara que o responsável técnico é o </w:t>
      </w:r>
      <w:r w:rsidRPr="00265101">
        <w:rPr>
          <w:rFonts w:asciiTheme="minorHAnsi" w:hAnsiTheme="minorHAnsi"/>
          <w:sz w:val="22"/>
          <w:szCs w:val="22"/>
        </w:rPr>
        <w:t>Sr. (a)</w:t>
      </w:r>
      <w:r w:rsidR="003A2849" w:rsidRPr="00265101">
        <w:rPr>
          <w:rFonts w:asciiTheme="minorHAnsi" w:hAnsiTheme="minorHAnsi"/>
          <w:sz w:val="22"/>
          <w:szCs w:val="22"/>
        </w:rPr>
        <w:t xml:space="preserve"> ................................</w:t>
      </w:r>
      <w:r w:rsidR="002A2D12" w:rsidRPr="00265101">
        <w:rPr>
          <w:rFonts w:asciiTheme="minorHAnsi" w:hAnsiTheme="minorHAnsi"/>
          <w:sz w:val="22"/>
          <w:szCs w:val="22"/>
        </w:rPr>
        <w:t>,</w:t>
      </w:r>
      <w:r w:rsidRPr="00265101">
        <w:rPr>
          <w:rFonts w:asciiTheme="minorHAnsi" w:hAnsiTheme="minorHAnsi"/>
          <w:sz w:val="22"/>
          <w:szCs w:val="22"/>
        </w:rPr>
        <w:t xml:space="preserve"> (</w:t>
      </w:r>
      <w:proofErr w:type="gramStart"/>
      <w:r w:rsidR="005A0DDC" w:rsidRPr="00265101">
        <w:rPr>
          <w:rFonts w:asciiTheme="minorHAnsi" w:hAnsiTheme="minorHAnsi"/>
          <w:sz w:val="22"/>
          <w:szCs w:val="22"/>
        </w:rPr>
        <w:t>profissão</w:t>
      </w:r>
      <w:r w:rsidRPr="00265101">
        <w:rPr>
          <w:rFonts w:asciiTheme="minorHAnsi" w:hAnsiTheme="minorHAnsi"/>
          <w:sz w:val="22"/>
          <w:szCs w:val="22"/>
        </w:rPr>
        <w:t>)</w:t>
      </w:r>
      <w:r w:rsidR="003A2849" w:rsidRPr="00265101">
        <w:rPr>
          <w:rFonts w:asciiTheme="minorHAnsi" w:hAnsiTheme="minorHAnsi"/>
          <w:sz w:val="22"/>
          <w:szCs w:val="22"/>
        </w:rPr>
        <w:t>..................................</w:t>
      </w:r>
      <w:proofErr w:type="gramEnd"/>
      <w:r w:rsidR="002A2D12" w:rsidRPr="00265101">
        <w:rPr>
          <w:rFonts w:asciiTheme="minorHAnsi" w:hAnsiTheme="minorHAnsi"/>
          <w:sz w:val="22"/>
          <w:szCs w:val="22"/>
        </w:rPr>
        <w:t xml:space="preserve">, </w:t>
      </w:r>
      <w:r w:rsidR="005A0DDC" w:rsidRPr="00265101">
        <w:rPr>
          <w:rFonts w:asciiTheme="minorHAnsi" w:hAnsiTheme="minorHAnsi"/>
          <w:sz w:val="22"/>
          <w:szCs w:val="22"/>
        </w:rPr>
        <w:t xml:space="preserve">inscrito no </w:t>
      </w:r>
      <w:r w:rsidRPr="00265101">
        <w:rPr>
          <w:rFonts w:asciiTheme="minorHAnsi" w:hAnsiTheme="minorHAnsi"/>
          <w:sz w:val="22"/>
          <w:szCs w:val="22"/>
        </w:rPr>
        <w:t>(</w:t>
      </w:r>
      <w:r w:rsidR="005A0DDC" w:rsidRPr="00265101">
        <w:rPr>
          <w:rFonts w:asciiTheme="minorHAnsi" w:hAnsiTheme="minorHAnsi"/>
          <w:sz w:val="22"/>
          <w:szCs w:val="22"/>
        </w:rPr>
        <w:t>conselho profissional</w:t>
      </w:r>
      <w:r w:rsidR="00CA737E" w:rsidRPr="00265101">
        <w:rPr>
          <w:rFonts w:asciiTheme="minorHAnsi" w:hAnsiTheme="minorHAnsi"/>
          <w:sz w:val="22"/>
          <w:szCs w:val="22"/>
        </w:rPr>
        <w:t xml:space="preserve"> sob o n.º</w:t>
      </w:r>
      <w:r w:rsidRPr="00265101">
        <w:rPr>
          <w:rFonts w:asciiTheme="minorHAnsi" w:hAnsiTheme="minorHAnsi"/>
          <w:sz w:val="22"/>
          <w:szCs w:val="22"/>
        </w:rPr>
        <w:t>)</w:t>
      </w:r>
      <w:r w:rsidR="003A2849" w:rsidRPr="00265101">
        <w:rPr>
          <w:rFonts w:asciiTheme="minorHAnsi" w:hAnsiTheme="minorHAnsi"/>
          <w:sz w:val="22"/>
          <w:szCs w:val="22"/>
        </w:rPr>
        <w:t>...................................</w:t>
      </w:r>
      <w:r w:rsidR="00887612" w:rsidRPr="00265101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887612" w:rsidRPr="00265101">
        <w:rPr>
          <w:rFonts w:asciiTheme="minorHAnsi" w:hAnsiTheme="minorHAnsi"/>
          <w:sz w:val="22"/>
          <w:szCs w:val="22"/>
        </w:rPr>
        <w:t>e</w:t>
      </w:r>
      <w:proofErr w:type="gramEnd"/>
      <w:r w:rsidR="00887612" w:rsidRPr="00265101">
        <w:rPr>
          <w:rFonts w:asciiTheme="minorHAnsi" w:hAnsiTheme="minorHAnsi"/>
          <w:sz w:val="22"/>
          <w:szCs w:val="22"/>
        </w:rPr>
        <w:t xml:space="preserve"> os profissionais que realizarão os atendimentos serão os seguintes:</w:t>
      </w:r>
    </w:p>
    <w:p w14:paraId="30DF33C2" w14:textId="77777777" w:rsidR="00887612" w:rsidRPr="00265101" w:rsidRDefault="00887612" w:rsidP="002A2D12">
      <w:pPr>
        <w:spacing w:line="360" w:lineRule="auto"/>
        <w:ind w:firstLine="1701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887612" w:rsidRPr="00265101" w14:paraId="4340FC54" w14:textId="77777777" w:rsidTr="00887612">
        <w:tc>
          <w:tcPr>
            <w:tcW w:w="2881" w:type="dxa"/>
          </w:tcPr>
          <w:p w14:paraId="7DD16A8C" w14:textId="77777777" w:rsidR="00887612" w:rsidRPr="00265101" w:rsidRDefault="00887612" w:rsidP="002A2D12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65101">
              <w:rPr>
                <w:rFonts w:asciiTheme="minorHAnsi" w:hAnsiTheme="minorHAnsi"/>
                <w:sz w:val="22"/>
                <w:szCs w:val="22"/>
              </w:rPr>
              <w:t>Nome</w:t>
            </w:r>
          </w:p>
        </w:tc>
        <w:tc>
          <w:tcPr>
            <w:tcW w:w="2881" w:type="dxa"/>
          </w:tcPr>
          <w:p w14:paraId="65F16B3A" w14:textId="77777777" w:rsidR="00887612" w:rsidRPr="00265101" w:rsidRDefault="005A0DDC" w:rsidP="002A2D12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65101">
              <w:rPr>
                <w:rFonts w:asciiTheme="minorHAnsi" w:hAnsiTheme="minorHAnsi"/>
                <w:sz w:val="22"/>
                <w:szCs w:val="22"/>
              </w:rPr>
              <w:t>Profissão</w:t>
            </w:r>
          </w:p>
        </w:tc>
        <w:tc>
          <w:tcPr>
            <w:tcW w:w="2882" w:type="dxa"/>
          </w:tcPr>
          <w:p w14:paraId="79AB7F56" w14:textId="77777777" w:rsidR="00887612" w:rsidRPr="00265101" w:rsidRDefault="00887612" w:rsidP="002A2D12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65101">
              <w:rPr>
                <w:rFonts w:asciiTheme="minorHAnsi" w:hAnsiTheme="minorHAnsi"/>
                <w:sz w:val="22"/>
                <w:szCs w:val="22"/>
              </w:rPr>
              <w:t>N.º de registro</w:t>
            </w:r>
            <w:r w:rsidR="005A0DDC" w:rsidRPr="00265101">
              <w:rPr>
                <w:rFonts w:asciiTheme="minorHAnsi" w:hAnsiTheme="minorHAnsi"/>
                <w:sz w:val="22"/>
                <w:szCs w:val="22"/>
              </w:rPr>
              <w:t xml:space="preserve"> no Conselh</w:t>
            </w:r>
            <w:r w:rsidR="00B11B11" w:rsidRPr="00265101">
              <w:rPr>
                <w:rFonts w:asciiTheme="minorHAnsi" w:hAnsiTheme="minorHAnsi"/>
                <w:sz w:val="22"/>
                <w:szCs w:val="22"/>
              </w:rPr>
              <w:t>o</w:t>
            </w:r>
            <w:r w:rsidR="005A0DDC" w:rsidRPr="00265101">
              <w:rPr>
                <w:rFonts w:asciiTheme="minorHAnsi" w:hAnsiTheme="minorHAnsi"/>
                <w:sz w:val="22"/>
                <w:szCs w:val="22"/>
              </w:rPr>
              <w:t xml:space="preserve"> profissional</w:t>
            </w:r>
          </w:p>
        </w:tc>
      </w:tr>
      <w:tr w:rsidR="00887612" w:rsidRPr="00265101" w14:paraId="6A70DCF4" w14:textId="77777777" w:rsidTr="00887612">
        <w:tc>
          <w:tcPr>
            <w:tcW w:w="2881" w:type="dxa"/>
          </w:tcPr>
          <w:p w14:paraId="2F1D068C" w14:textId="77777777" w:rsidR="00887612" w:rsidRPr="00265101" w:rsidRDefault="00887612" w:rsidP="002A2D12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81" w:type="dxa"/>
          </w:tcPr>
          <w:p w14:paraId="0790EF25" w14:textId="77777777" w:rsidR="00887612" w:rsidRPr="00265101" w:rsidRDefault="00887612" w:rsidP="002A2D12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82" w:type="dxa"/>
          </w:tcPr>
          <w:p w14:paraId="5E332074" w14:textId="77777777" w:rsidR="00887612" w:rsidRPr="00265101" w:rsidRDefault="00887612" w:rsidP="002A2D12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6D95C2E" w14:textId="77777777" w:rsidR="00887612" w:rsidRPr="00265101" w:rsidRDefault="00887612" w:rsidP="002A2D12">
      <w:pPr>
        <w:spacing w:line="360" w:lineRule="auto"/>
        <w:ind w:firstLine="1701"/>
        <w:jc w:val="both"/>
        <w:rPr>
          <w:rFonts w:asciiTheme="minorHAnsi" w:hAnsiTheme="minorHAnsi"/>
          <w:sz w:val="22"/>
          <w:szCs w:val="22"/>
        </w:rPr>
      </w:pPr>
    </w:p>
    <w:p w14:paraId="5BB1F486" w14:textId="77777777" w:rsidR="005D3E7B" w:rsidRPr="00265101" w:rsidRDefault="002A2D12" w:rsidP="005D3E7B">
      <w:pPr>
        <w:pStyle w:val="Default"/>
        <w:spacing w:line="360" w:lineRule="auto"/>
        <w:jc w:val="right"/>
        <w:rPr>
          <w:rFonts w:asciiTheme="minorHAnsi" w:hAnsiTheme="minorHAnsi" w:cs="Times New Roman"/>
          <w:color w:val="auto"/>
          <w:sz w:val="22"/>
          <w:szCs w:val="22"/>
        </w:rPr>
      </w:pPr>
      <w:r w:rsidRPr="00265101">
        <w:rPr>
          <w:rFonts w:asciiTheme="minorHAnsi" w:hAnsiTheme="minorHAnsi"/>
          <w:color w:val="auto"/>
          <w:sz w:val="22"/>
          <w:szCs w:val="22"/>
        </w:rPr>
        <w:t xml:space="preserve">Em </w:t>
      </w:r>
      <w:r w:rsidR="005D3E7B" w:rsidRPr="00265101">
        <w:rPr>
          <w:rFonts w:asciiTheme="minorHAnsi" w:hAnsiTheme="minorHAnsi" w:cs="Times New Roman"/>
          <w:color w:val="auto"/>
          <w:sz w:val="22"/>
          <w:szCs w:val="22"/>
        </w:rPr>
        <w:t xml:space="preserve">..........de ............................... </w:t>
      </w:r>
      <w:proofErr w:type="gramStart"/>
      <w:r w:rsidR="005D3E7B" w:rsidRPr="00265101">
        <w:rPr>
          <w:rFonts w:asciiTheme="minorHAnsi" w:hAnsiTheme="minorHAnsi" w:cs="Times New Roman"/>
          <w:color w:val="auto"/>
          <w:sz w:val="22"/>
          <w:szCs w:val="22"/>
        </w:rPr>
        <w:t>de</w:t>
      </w:r>
      <w:proofErr w:type="gramEnd"/>
      <w:r w:rsidR="005D3E7B" w:rsidRPr="00265101">
        <w:rPr>
          <w:rFonts w:asciiTheme="minorHAnsi" w:hAnsiTheme="minorHAnsi" w:cs="Times New Roman"/>
          <w:color w:val="auto"/>
          <w:sz w:val="22"/>
          <w:szCs w:val="22"/>
        </w:rPr>
        <w:t xml:space="preserve"> ..................</w:t>
      </w:r>
    </w:p>
    <w:p w14:paraId="54FEB223" w14:textId="77777777" w:rsidR="002A2D12" w:rsidRPr="00265101" w:rsidRDefault="002A2D12" w:rsidP="002A2D12">
      <w:pPr>
        <w:spacing w:line="360" w:lineRule="auto"/>
        <w:ind w:firstLine="1701"/>
        <w:jc w:val="both"/>
        <w:rPr>
          <w:rFonts w:asciiTheme="minorHAnsi" w:hAnsiTheme="minorHAnsi"/>
          <w:sz w:val="22"/>
          <w:szCs w:val="22"/>
        </w:rPr>
      </w:pPr>
    </w:p>
    <w:p w14:paraId="4A04D36A" w14:textId="77777777" w:rsidR="002A2D12" w:rsidRPr="00265101" w:rsidRDefault="002A2D12" w:rsidP="002A2D12">
      <w:pPr>
        <w:jc w:val="center"/>
        <w:rPr>
          <w:rFonts w:asciiTheme="minorHAnsi" w:hAnsiTheme="minorHAnsi"/>
          <w:sz w:val="22"/>
          <w:szCs w:val="22"/>
        </w:rPr>
      </w:pPr>
    </w:p>
    <w:p w14:paraId="362F5629" w14:textId="77777777" w:rsidR="00887612" w:rsidRPr="00265101" w:rsidRDefault="00887612" w:rsidP="00887612">
      <w:pPr>
        <w:pStyle w:val="Default"/>
        <w:spacing w:line="276" w:lineRule="auto"/>
        <w:jc w:val="center"/>
        <w:rPr>
          <w:rFonts w:asciiTheme="minorHAnsi" w:hAnsiTheme="minorHAnsi" w:cs="Times New Roman"/>
          <w:color w:val="auto"/>
          <w:sz w:val="22"/>
          <w:szCs w:val="22"/>
        </w:rPr>
      </w:pPr>
      <w:r w:rsidRPr="00265101">
        <w:rPr>
          <w:rFonts w:asciiTheme="minorHAnsi" w:hAnsiTheme="minorHAnsi" w:cs="Times New Roman"/>
          <w:color w:val="auto"/>
          <w:sz w:val="22"/>
          <w:szCs w:val="22"/>
        </w:rPr>
        <w:t>..........................................................</w:t>
      </w:r>
    </w:p>
    <w:p w14:paraId="510935C4" w14:textId="77777777" w:rsidR="00887612" w:rsidRPr="00265101" w:rsidRDefault="00887612" w:rsidP="00887612">
      <w:pPr>
        <w:autoSpaceDE w:val="0"/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265101">
        <w:rPr>
          <w:rFonts w:asciiTheme="minorHAnsi" w:hAnsiTheme="minorHAnsi"/>
          <w:sz w:val="22"/>
          <w:szCs w:val="22"/>
        </w:rPr>
        <w:t>Diretor, Sócio-gerente ou Equivalente/Nome completo e assinatura</w:t>
      </w:r>
    </w:p>
    <w:p w14:paraId="696075FE" w14:textId="77777777" w:rsidR="00B77941" w:rsidRPr="00265101" w:rsidRDefault="00B77941" w:rsidP="00304F87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349B90A7" w14:textId="77777777" w:rsidR="005C4155" w:rsidRPr="00265101" w:rsidRDefault="00B77941" w:rsidP="00304F87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265101">
        <w:rPr>
          <w:rFonts w:asciiTheme="minorHAnsi" w:hAnsiTheme="minorHAnsi"/>
          <w:b/>
          <w:bCs/>
          <w:sz w:val="22"/>
          <w:szCs w:val="22"/>
        </w:rPr>
        <w:br w:type="page"/>
      </w:r>
      <w:r w:rsidR="005C4155" w:rsidRPr="00265101">
        <w:rPr>
          <w:rFonts w:asciiTheme="minorHAnsi" w:hAnsiTheme="minorHAnsi"/>
          <w:b/>
          <w:bCs/>
          <w:sz w:val="22"/>
          <w:szCs w:val="22"/>
        </w:rPr>
        <w:lastRenderedPageBreak/>
        <w:t>ANEXO VI</w:t>
      </w:r>
      <w:r w:rsidRPr="00265101">
        <w:rPr>
          <w:rFonts w:asciiTheme="minorHAnsi" w:hAnsiTheme="minorHAnsi"/>
          <w:b/>
          <w:bCs/>
          <w:sz w:val="22"/>
          <w:szCs w:val="22"/>
        </w:rPr>
        <w:t>I</w:t>
      </w:r>
    </w:p>
    <w:p w14:paraId="4F09286A" w14:textId="77777777" w:rsidR="005C4155" w:rsidRPr="00265101" w:rsidRDefault="005C4155" w:rsidP="00494904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</w:p>
    <w:p w14:paraId="2D604ADE" w14:textId="77777777" w:rsidR="005C4155" w:rsidRPr="00265101" w:rsidRDefault="005C4155" w:rsidP="00494904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  <w:r w:rsidRPr="00265101">
        <w:rPr>
          <w:rFonts w:asciiTheme="minorHAnsi" w:hAnsiTheme="minorHAnsi"/>
          <w:sz w:val="22"/>
          <w:szCs w:val="22"/>
        </w:rPr>
        <w:t>MODELO DE DECLARAÇÃO DE OPÇÃO PELO SIMPLES NACIONAL</w:t>
      </w:r>
    </w:p>
    <w:p w14:paraId="6224F0C0" w14:textId="77777777" w:rsidR="005C4155" w:rsidRPr="00265101" w:rsidRDefault="005C4155" w:rsidP="00494904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</w:p>
    <w:p w14:paraId="3E34E83E" w14:textId="77777777" w:rsidR="005C4155" w:rsidRPr="00265101" w:rsidRDefault="005C4155" w:rsidP="00494904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</w:p>
    <w:p w14:paraId="0EBE5AFC" w14:textId="77777777" w:rsidR="005C4155" w:rsidRPr="00265101" w:rsidRDefault="005C4155" w:rsidP="00494904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265101">
        <w:rPr>
          <w:rFonts w:asciiTheme="minorHAnsi" w:hAnsiTheme="minorHAnsi"/>
          <w:b/>
          <w:bCs/>
          <w:sz w:val="22"/>
          <w:szCs w:val="22"/>
        </w:rPr>
        <w:t>DECLARAÇÃO DE OPTANTE PELO SIMPLES NACIONAL</w:t>
      </w:r>
    </w:p>
    <w:p w14:paraId="37B51B76" w14:textId="77777777" w:rsidR="005C4155" w:rsidRPr="00265101" w:rsidRDefault="005C4155" w:rsidP="00494904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39EB5443" w14:textId="77777777" w:rsidR="005C4155" w:rsidRPr="00265101" w:rsidRDefault="005C4155" w:rsidP="00494904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65101">
        <w:rPr>
          <w:rFonts w:asciiTheme="minorHAnsi" w:hAnsiTheme="minorHAnsi"/>
          <w:sz w:val="22"/>
          <w:szCs w:val="22"/>
        </w:rPr>
        <w:t xml:space="preserve">(Nome da empresa), com sede (endereço completo), inscrita no CNPJ sob o nº.................................................. DECLARA ao </w:t>
      </w:r>
      <w:r w:rsidR="00A3327E" w:rsidRPr="00265101">
        <w:rPr>
          <w:rFonts w:asciiTheme="minorHAnsi" w:hAnsiTheme="minorHAnsi"/>
          <w:sz w:val="22"/>
          <w:szCs w:val="22"/>
        </w:rPr>
        <w:t>CISCAÍ</w:t>
      </w:r>
      <w:r w:rsidRPr="00265101">
        <w:rPr>
          <w:rFonts w:asciiTheme="minorHAnsi" w:hAnsiTheme="minorHAnsi"/>
          <w:sz w:val="22"/>
          <w:szCs w:val="22"/>
        </w:rPr>
        <w:t xml:space="preserve">, para fins de não incidência na fonte do Imposto sobre a Renda da Pessoa </w:t>
      </w:r>
      <w:proofErr w:type="gramStart"/>
      <w:r w:rsidRPr="00265101">
        <w:rPr>
          <w:rFonts w:asciiTheme="minorHAnsi" w:hAnsiTheme="minorHAnsi"/>
          <w:sz w:val="22"/>
          <w:szCs w:val="22"/>
        </w:rPr>
        <w:t>Jurídica  (</w:t>
      </w:r>
      <w:proofErr w:type="gramEnd"/>
      <w:r w:rsidRPr="00265101">
        <w:rPr>
          <w:rFonts w:asciiTheme="minorHAnsi" w:hAnsiTheme="minorHAnsi"/>
          <w:sz w:val="22"/>
          <w:szCs w:val="22"/>
        </w:rPr>
        <w:t>IRPJ), a que se refere o art. 64 da Lei nº. 9.430, de 27 de dezembro de 1996, que é regularmente inscrita no Regime</w:t>
      </w:r>
    </w:p>
    <w:p w14:paraId="140C5261" w14:textId="77777777" w:rsidR="005C4155" w:rsidRPr="00265101" w:rsidRDefault="005C4155" w:rsidP="00494904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65101">
        <w:rPr>
          <w:rFonts w:asciiTheme="minorHAnsi" w:hAnsiTheme="minorHAnsi"/>
          <w:sz w:val="22"/>
          <w:szCs w:val="22"/>
        </w:rPr>
        <w:t xml:space="preserve">Especial Unificado de Arrecadação </w:t>
      </w:r>
      <w:proofErr w:type="gramStart"/>
      <w:r w:rsidRPr="00265101">
        <w:rPr>
          <w:rFonts w:asciiTheme="minorHAnsi" w:hAnsiTheme="minorHAnsi"/>
          <w:sz w:val="22"/>
          <w:szCs w:val="22"/>
        </w:rPr>
        <w:t>de  Tributos</w:t>
      </w:r>
      <w:proofErr w:type="gramEnd"/>
      <w:r w:rsidRPr="00265101">
        <w:rPr>
          <w:rFonts w:asciiTheme="minorHAnsi" w:hAnsiTheme="minorHAnsi"/>
          <w:sz w:val="22"/>
          <w:szCs w:val="22"/>
        </w:rPr>
        <w:t xml:space="preserve"> e Contribuições das Microempresas e das Empresas de Pequeno Porte - Simples Nacional, de que trata o art. 12 da Lei Complementar nº. 123, de 14 de dezembro de 2006, desde o dia ....../......../........ </w:t>
      </w:r>
    </w:p>
    <w:p w14:paraId="37C10404" w14:textId="77777777" w:rsidR="005C4155" w:rsidRPr="00265101" w:rsidRDefault="005C4155" w:rsidP="00494904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65101">
        <w:rPr>
          <w:rFonts w:asciiTheme="minorHAnsi" w:hAnsiTheme="minorHAnsi"/>
          <w:sz w:val="22"/>
          <w:szCs w:val="22"/>
        </w:rPr>
        <w:t> </w:t>
      </w:r>
    </w:p>
    <w:p w14:paraId="02C3F0D0" w14:textId="77777777" w:rsidR="005C4155" w:rsidRPr="00265101" w:rsidRDefault="005C4155" w:rsidP="00494904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65101">
        <w:rPr>
          <w:rFonts w:asciiTheme="minorHAnsi" w:hAnsiTheme="minorHAnsi"/>
          <w:sz w:val="22"/>
          <w:szCs w:val="22"/>
        </w:rPr>
        <w:t> </w:t>
      </w:r>
    </w:p>
    <w:p w14:paraId="31FA097F" w14:textId="77777777" w:rsidR="005C4155" w:rsidRPr="00265101" w:rsidRDefault="005C4155" w:rsidP="00494904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</w:p>
    <w:p w14:paraId="604B0DE0" w14:textId="77777777" w:rsidR="005C4155" w:rsidRPr="00265101" w:rsidRDefault="005C4155" w:rsidP="00494904">
      <w:pPr>
        <w:pStyle w:val="Default"/>
        <w:spacing w:line="360" w:lineRule="auto"/>
        <w:jc w:val="right"/>
        <w:rPr>
          <w:rFonts w:asciiTheme="minorHAnsi" w:hAnsiTheme="minorHAnsi" w:cs="Times New Roman"/>
          <w:color w:val="auto"/>
          <w:sz w:val="22"/>
          <w:szCs w:val="22"/>
        </w:rPr>
      </w:pPr>
      <w:r w:rsidRPr="00265101">
        <w:rPr>
          <w:rFonts w:asciiTheme="minorHAnsi" w:hAnsiTheme="minorHAnsi" w:cs="Times New Roman"/>
          <w:color w:val="auto"/>
          <w:sz w:val="22"/>
          <w:szCs w:val="22"/>
        </w:rPr>
        <w:t xml:space="preserve">..........de ............................... </w:t>
      </w:r>
      <w:proofErr w:type="gramStart"/>
      <w:r w:rsidRPr="00265101">
        <w:rPr>
          <w:rFonts w:asciiTheme="minorHAnsi" w:hAnsiTheme="minorHAnsi" w:cs="Times New Roman"/>
          <w:color w:val="auto"/>
          <w:sz w:val="22"/>
          <w:szCs w:val="22"/>
        </w:rPr>
        <w:t>de</w:t>
      </w:r>
      <w:proofErr w:type="gramEnd"/>
      <w:r w:rsidRPr="00265101">
        <w:rPr>
          <w:rFonts w:asciiTheme="minorHAnsi" w:hAnsiTheme="minorHAnsi" w:cs="Times New Roman"/>
          <w:color w:val="auto"/>
          <w:sz w:val="22"/>
          <w:szCs w:val="22"/>
        </w:rPr>
        <w:t xml:space="preserve"> ..................</w:t>
      </w:r>
    </w:p>
    <w:p w14:paraId="3A6038D2" w14:textId="77777777" w:rsidR="005C4155" w:rsidRPr="00265101" w:rsidRDefault="005C4155" w:rsidP="00494904">
      <w:pPr>
        <w:pStyle w:val="Default"/>
        <w:spacing w:line="360" w:lineRule="auto"/>
        <w:jc w:val="right"/>
        <w:rPr>
          <w:rFonts w:asciiTheme="minorHAnsi" w:hAnsiTheme="minorHAnsi" w:cs="Times New Roman"/>
          <w:color w:val="auto"/>
          <w:sz w:val="22"/>
          <w:szCs w:val="22"/>
        </w:rPr>
      </w:pPr>
    </w:p>
    <w:p w14:paraId="1870A017" w14:textId="77777777" w:rsidR="005C4155" w:rsidRPr="00265101" w:rsidRDefault="005C4155" w:rsidP="00494904">
      <w:pPr>
        <w:pStyle w:val="Default"/>
        <w:spacing w:line="360" w:lineRule="auto"/>
        <w:jc w:val="right"/>
        <w:rPr>
          <w:rFonts w:asciiTheme="minorHAnsi" w:hAnsiTheme="minorHAnsi" w:cs="Times New Roman"/>
          <w:color w:val="auto"/>
          <w:sz w:val="22"/>
          <w:szCs w:val="22"/>
        </w:rPr>
      </w:pPr>
    </w:p>
    <w:p w14:paraId="33BA56FE" w14:textId="77777777" w:rsidR="005C4155" w:rsidRPr="00265101" w:rsidRDefault="005C4155" w:rsidP="00494904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  <w:r w:rsidRPr="00265101">
        <w:rPr>
          <w:rFonts w:asciiTheme="minorHAnsi" w:hAnsiTheme="minorHAnsi"/>
          <w:sz w:val="22"/>
          <w:szCs w:val="22"/>
        </w:rPr>
        <w:t>......................................................,</w:t>
      </w:r>
    </w:p>
    <w:p w14:paraId="0EA81070" w14:textId="77777777" w:rsidR="0064701E" w:rsidRPr="00265101" w:rsidRDefault="005C4155" w:rsidP="003D61A3">
      <w:pPr>
        <w:autoSpaceDE w:val="0"/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265101">
        <w:rPr>
          <w:rFonts w:asciiTheme="minorHAnsi" w:hAnsiTheme="minorHAnsi"/>
          <w:sz w:val="22"/>
          <w:szCs w:val="22"/>
        </w:rPr>
        <w:t>Diretor, Sócio-gerente ou Equivalente/Nome completo e assinatura</w:t>
      </w:r>
    </w:p>
    <w:sectPr w:rsidR="0064701E" w:rsidRPr="00265101" w:rsidSect="009C0679">
      <w:headerReference w:type="default" r:id="rId8"/>
      <w:footerReference w:type="default" r:id="rId9"/>
      <w:pgSz w:w="11906" w:h="16838"/>
      <w:pgMar w:top="2127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92044B" w14:textId="77777777" w:rsidR="001E5D99" w:rsidRDefault="001E5D99">
      <w:r>
        <w:separator/>
      </w:r>
    </w:p>
  </w:endnote>
  <w:endnote w:type="continuationSeparator" w:id="0">
    <w:p w14:paraId="011F0759" w14:textId="77777777" w:rsidR="001E5D99" w:rsidRDefault="001E5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1C28AA" w14:textId="77777777" w:rsidR="001E5D99" w:rsidRDefault="001E5D99" w:rsidP="00157E45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41D78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4C50F286" w14:textId="77777777" w:rsidR="001E5D99" w:rsidRDefault="001E5D99" w:rsidP="00E6756B">
    <w:pPr>
      <w:pStyle w:val="Rodap"/>
      <w:spacing w:line="360" w:lineRule="auto"/>
      <w:ind w:right="360"/>
      <w:jc w:val="center"/>
      <w:rPr>
        <w:rFonts w:ascii="Arial" w:hAnsi="Arial" w:cs="Arial"/>
        <w:sz w:val="20"/>
        <w:szCs w:val="20"/>
      </w:rPr>
    </w:pPr>
    <w:r w:rsidRPr="00E12A99">
      <w:rPr>
        <w:rFonts w:ascii="Arial" w:hAnsi="Arial" w:cs="Arial"/>
        <w:sz w:val="20"/>
        <w:szCs w:val="20"/>
      </w:rPr>
      <w:t>Consórcio Inte</w:t>
    </w:r>
    <w:r>
      <w:rPr>
        <w:rFonts w:ascii="Arial" w:hAnsi="Arial" w:cs="Arial"/>
        <w:sz w:val="20"/>
        <w:szCs w:val="20"/>
      </w:rPr>
      <w:t>rmunicipal do Vale do Rio Caí (</w:t>
    </w:r>
    <w:proofErr w:type="gramStart"/>
    <w:r>
      <w:rPr>
        <w:rFonts w:ascii="Arial" w:hAnsi="Arial" w:cs="Arial"/>
        <w:sz w:val="20"/>
        <w:szCs w:val="20"/>
      </w:rPr>
      <w:t>CISCAÍ)</w:t>
    </w:r>
    <w:r w:rsidRPr="00E12A99">
      <w:rPr>
        <w:rFonts w:ascii="Arial" w:hAnsi="Arial" w:cs="Arial"/>
        <w:sz w:val="20"/>
        <w:szCs w:val="20"/>
      </w:rPr>
      <w:br/>
      <w:t>Rua</w:t>
    </w:r>
    <w:proofErr w:type="gramEnd"/>
    <w:r w:rsidRPr="00E12A99">
      <w:rPr>
        <w:rFonts w:ascii="Arial" w:hAnsi="Arial" w:cs="Arial"/>
        <w:sz w:val="20"/>
        <w:szCs w:val="20"/>
      </w:rPr>
      <w:t xml:space="preserve"> Ramiro Barcelos, </w:t>
    </w:r>
    <w:r>
      <w:rPr>
        <w:rFonts w:ascii="Arial" w:hAnsi="Arial" w:cs="Arial"/>
        <w:sz w:val="20"/>
        <w:szCs w:val="20"/>
      </w:rPr>
      <w:t xml:space="preserve">n.º </w:t>
    </w:r>
    <w:r w:rsidRPr="00E12A99">
      <w:rPr>
        <w:rFonts w:ascii="Arial" w:hAnsi="Arial" w:cs="Arial"/>
        <w:sz w:val="20"/>
        <w:szCs w:val="20"/>
      </w:rPr>
      <w:t>1249</w:t>
    </w:r>
    <w:r>
      <w:rPr>
        <w:rFonts w:ascii="Arial" w:hAnsi="Arial" w:cs="Arial"/>
        <w:sz w:val="20"/>
        <w:szCs w:val="20"/>
      </w:rPr>
      <w:t>,</w:t>
    </w:r>
    <w:r w:rsidRPr="00E12A99">
      <w:rPr>
        <w:rFonts w:ascii="Arial" w:hAnsi="Arial" w:cs="Arial"/>
        <w:sz w:val="20"/>
        <w:szCs w:val="20"/>
      </w:rPr>
      <w:t xml:space="preserve"> Sobreloja </w:t>
    </w:r>
    <w:r>
      <w:rPr>
        <w:rFonts w:ascii="Arial" w:hAnsi="Arial" w:cs="Arial"/>
        <w:sz w:val="20"/>
        <w:szCs w:val="20"/>
      </w:rPr>
      <w:t xml:space="preserve">– </w:t>
    </w:r>
    <w:r w:rsidRPr="00E12A99">
      <w:rPr>
        <w:rFonts w:ascii="Arial" w:hAnsi="Arial" w:cs="Arial"/>
        <w:sz w:val="20"/>
        <w:szCs w:val="20"/>
      </w:rPr>
      <w:t>Centro</w:t>
    </w:r>
    <w:r>
      <w:rPr>
        <w:rFonts w:ascii="Arial" w:hAnsi="Arial" w:cs="Arial"/>
        <w:sz w:val="20"/>
        <w:szCs w:val="20"/>
      </w:rPr>
      <w:t xml:space="preserve">, </w:t>
    </w:r>
    <w:r w:rsidRPr="00E12A99">
      <w:rPr>
        <w:rFonts w:ascii="Arial" w:hAnsi="Arial" w:cs="Arial"/>
        <w:sz w:val="20"/>
        <w:szCs w:val="20"/>
      </w:rPr>
      <w:t>Montenegr</w:t>
    </w:r>
    <w:r>
      <w:rPr>
        <w:rFonts w:ascii="Arial" w:hAnsi="Arial" w:cs="Arial"/>
        <w:sz w:val="20"/>
        <w:szCs w:val="20"/>
      </w:rPr>
      <w:t>o/RS</w:t>
    </w:r>
    <w:r>
      <w:rPr>
        <w:rFonts w:ascii="Arial" w:hAnsi="Arial" w:cs="Arial"/>
        <w:sz w:val="20"/>
        <w:szCs w:val="20"/>
      </w:rPr>
      <w:br/>
      <w:t>Tel.: (51) 3632 1497</w:t>
    </w:r>
  </w:p>
  <w:p w14:paraId="5874E6AE" w14:textId="77777777" w:rsidR="001E5D99" w:rsidRDefault="001E5D99" w:rsidP="00973BEA">
    <w:pPr>
      <w:pStyle w:val="Rodap"/>
      <w:spacing w:line="360" w:lineRule="auto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E-mail: ciscai@hotmail.com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7C4EAD" w14:textId="77777777" w:rsidR="001E5D99" w:rsidRDefault="001E5D99">
      <w:r>
        <w:separator/>
      </w:r>
    </w:p>
  </w:footnote>
  <w:footnote w:type="continuationSeparator" w:id="0">
    <w:p w14:paraId="527461BF" w14:textId="77777777" w:rsidR="001E5D99" w:rsidRDefault="001E5D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409865" w14:textId="77777777" w:rsidR="001E5D99" w:rsidRPr="00973BEA" w:rsidRDefault="001E5D99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A939484" wp14:editId="0AB59706">
          <wp:simplePos x="0" y="0"/>
          <wp:positionH relativeFrom="column">
            <wp:posOffset>2061677</wp:posOffset>
          </wp:positionH>
          <wp:positionV relativeFrom="paragraph">
            <wp:posOffset>-355325</wp:posOffset>
          </wp:positionV>
          <wp:extent cx="1332567" cy="1224951"/>
          <wp:effectExtent l="19050" t="0" r="933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567" cy="12249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C64211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7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6" w15:restartNumberingAfterBreak="0">
    <w:nsid w:val="00000006"/>
    <w:multiLevelType w:val="singleLevel"/>
    <w:tmpl w:val="00000006"/>
    <w:name w:val="WW8Num6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720"/>
      </w:pPr>
    </w:lvl>
  </w:abstractNum>
  <w:abstractNum w:abstractNumId="7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1D02C8D"/>
    <w:multiLevelType w:val="hybridMultilevel"/>
    <w:tmpl w:val="ECD443D0"/>
    <w:lvl w:ilvl="0" w:tplc="47E232C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BA906CF"/>
    <w:multiLevelType w:val="hybridMultilevel"/>
    <w:tmpl w:val="6A9ED03E"/>
    <w:lvl w:ilvl="0" w:tplc="64244856">
      <w:start w:val="1"/>
      <w:numFmt w:val="lowerLetter"/>
      <w:lvlText w:val="%1)"/>
      <w:lvlJc w:val="left"/>
      <w:pPr>
        <w:ind w:left="720" w:hanging="360"/>
      </w:pPr>
      <w:rPr>
        <w:rFonts w:cs="Arial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F478AD"/>
    <w:multiLevelType w:val="hybridMultilevel"/>
    <w:tmpl w:val="110698B2"/>
    <w:lvl w:ilvl="0" w:tplc="A4422606">
      <w:start w:val="1"/>
      <w:numFmt w:val="lowerLetter"/>
      <w:lvlText w:val="%1)"/>
      <w:lvlJc w:val="left"/>
      <w:pPr>
        <w:ind w:left="720" w:hanging="360"/>
      </w:pPr>
      <w:rPr>
        <w:rFonts w:cs="Arial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C46116"/>
    <w:multiLevelType w:val="hybridMultilevel"/>
    <w:tmpl w:val="B8FAE226"/>
    <w:lvl w:ilvl="0" w:tplc="5E2C33E2">
      <w:start w:val="1"/>
      <w:numFmt w:val="lowerLetter"/>
      <w:lvlText w:val="%1)"/>
      <w:lvlJc w:val="left"/>
      <w:pPr>
        <w:ind w:left="720" w:hanging="360"/>
      </w:pPr>
      <w:rPr>
        <w:rFonts w:cs="Arial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15595A"/>
    <w:multiLevelType w:val="hybridMultilevel"/>
    <w:tmpl w:val="72B6111A"/>
    <w:lvl w:ilvl="0" w:tplc="EA64ACB6">
      <w:start w:val="1"/>
      <w:numFmt w:val="lowerLetter"/>
      <w:lvlText w:val="%1)"/>
      <w:lvlJc w:val="left"/>
      <w:pPr>
        <w:ind w:left="720" w:hanging="360"/>
      </w:pPr>
      <w:rPr>
        <w:rFonts w:cs="Arial" w:hint="default"/>
        <w:b w:val="0"/>
        <w:color w:val="00000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4B3B3D"/>
    <w:multiLevelType w:val="hybridMultilevel"/>
    <w:tmpl w:val="110698B2"/>
    <w:lvl w:ilvl="0" w:tplc="A4422606">
      <w:start w:val="1"/>
      <w:numFmt w:val="lowerLetter"/>
      <w:lvlText w:val="%1)"/>
      <w:lvlJc w:val="left"/>
      <w:pPr>
        <w:ind w:left="720" w:hanging="360"/>
      </w:pPr>
      <w:rPr>
        <w:rFonts w:cs="Arial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9822A5"/>
    <w:multiLevelType w:val="hybridMultilevel"/>
    <w:tmpl w:val="FEA8238E"/>
    <w:lvl w:ilvl="0" w:tplc="CBDA1F38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8D4928"/>
    <w:multiLevelType w:val="hybridMultilevel"/>
    <w:tmpl w:val="C018F9BC"/>
    <w:lvl w:ilvl="0" w:tplc="49663222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9990632"/>
    <w:multiLevelType w:val="hybridMultilevel"/>
    <w:tmpl w:val="375045A4"/>
    <w:lvl w:ilvl="0" w:tplc="F4A285BE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CA65BE"/>
    <w:multiLevelType w:val="hybridMultilevel"/>
    <w:tmpl w:val="6A9ED03E"/>
    <w:lvl w:ilvl="0" w:tplc="64244856">
      <w:start w:val="1"/>
      <w:numFmt w:val="lowerLetter"/>
      <w:lvlText w:val="%1)"/>
      <w:lvlJc w:val="left"/>
      <w:pPr>
        <w:ind w:left="720" w:hanging="360"/>
      </w:pPr>
      <w:rPr>
        <w:rFonts w:cs="Arial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02054A"/>
    <w:multiLevelType w:val="hybridMultilevel"/>
    <w:tmpl w:val="239696B6"/>
    <w:lvl w:ilvl="0" w:tplc="32F69784">
      <w:start w:val="1"/>
      <w:numFmt w:val="upperLetter"/>
      <w:lvlText w:val="%1)"/>
      <w:lvlJc w:val="left"/>
      <w:pPr>
        <w:ind w:left="720" w:hanging="360"/>
      </w:pPr>
      <w:rPr>
        <w:rFonts w:cs="Arial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665989"/>
    <w:multiLevelType w:val="hybridMultilevel"/>
    <w:tmpl w:val="B4940C40"/>
    <w:lvl w:ilvl="0" w:tplc="6E6C8C60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953E4E"/>
    <w:multiLevelType w:val="hybridMultilevel"/>
    <w:tmpl w:val="7CE6F61E"/>
    <w:lvl w:ilvl="0" w:tplc="64244856">
      <w:start w:val="1"/>
      <w:numFmt w:val="lowerLetter"/>
      <w:lvlText w:val="%1)"/>
      <w:lvlJc w:val="left"/>
      <w:pPr>
        <w:ind w:left="720" w:hanging="360"/>
      </w:pPr>
      <w:rPr>
        <w:rFonts w:cs="Arial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BD08BA"/>
    <w:multiLevelType w:val="hybridMultilevel"/>
    <w:tmpl w:val="C1F8B89C"/>
    <w:lvl w:ilvl="0" w:tplc="FD6A7DE8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3F0F7E"/>
    <w:multiLevelType w:val="hybridMultilevel"/>
    <w:tmpl w:val="33F6E4F4"/>
    <w:lvl w:ilvl="0" w:tplc="2294D1E0">
      <w:start w:val="1"/>
      <w:numFmt w:val="lowerLetter"/>
      <w:lvlText w:val="%1)"/>
      <w:lvlJc w:val="left"/>
      <w:pPr>
        <w:ind w:left="720" w:hanging="360"/>
      </w:pPr>
      <w:rPr>
        <w:rFonts w:cs="Arial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8E5EB4"/>
    <w:multiLevelType w:val="hybridMultilevel"/>
    <w:tmpl w:val="90463DE8"/>
    <w:lvl w:ilvl="0" w:tplc="64244856">
      <w:start w:val="1"/>
      <w:numFmt w:val="lowerLetter"/>
      <w:lvlText w:val="%1)"/>
      <w:lvlJc w:val="left"/>
      <w:pPr>
        <w:ind w:left="720" w:hanging="360"/>
      </w:pPr>
      <w:rPr>
        <w:rFonts w:cs="Arial" w:hint="default"/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DF1A25"/>
    <w:multiLevelType w:val="hybridMultilevel"/>
    <w:tmpl w:val="97E6C252"/>
    <w:lvl w:ilvl="0" w:tplc="62249E12">
      <w:start w:val="1"/>
      <w:numFmt w:val="lowerLetter"/>
      <w:lvlText w:val="%1)"/>
      <w:lvlJc w:val="left"/>
      <w:pPr>
        <w:ind w:left="720" w:hanging="360"/>
      </w:pPr>
      <w:rPr>
        <w:rFonts w:cs="Arial" w:hint="default"/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FC5429"/>
    <w:multiLevelType w:val="hybridMultilevel"/>
    <w:tmpl w:val="BAE43738"/>
    <w:lvl w:ilvl="0" w:tplc="CD142F74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B3395F"/>
    <w:multiLevelType w:val="hybridMultilevel"/>
    <w:tmpl w:val="4142F612"/>
    <w:lvl w:ilvl="0" w:tplc="BB32F888">
      <w:start w:val="1"/>
      <w:numFmt w:val="lowerLetter"/>
      <w:lvlText w:val="%1)"/>
      <w:lvlJc w:val="left"/>
      <w:pPr>
        <w:ind w:left="720" w:hanging="360"/>
      </w:pPr>
      <w:rPr>
        <w:rFonts w:cs="Arial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6F4CFC"/>
    <w:multiLevelType w:val="hybridMultilevel"/>
    <w:tmpl w:val="9886DDD8"/>
    <w:lvl w:ilvl="0" w:tplc="892864E2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5832F3"/>
    <w:multiLevelType w:val="hybridMultilevel"/>
    <w:tmpl w:val="6A9ED03E"/>
    <w:lvl w:ilvl="0" w:tplc="64244856">
      <w:start w:val="1"/>
      <w:numFmt w:val="lowerLetter"/>
      <w:lvlText w:val="%1)"/>
      <w:lvlJc w:val="left"/>
      <w:pPr>
        <w:ind w:left="720" w:hanging="360"/>
      </w:pPr>
      <w:rPr>
        <w:rFonts w:cs="Arial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B63707"/>
    <w:multiLevelType w:val="hybridMultilevel"/>
    <w:tmpl w:val="5CB4CF26"/>
    <w:lvl w:ilvl="0" w:tplc="18782B24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615192"/>
    <w:multiLevelType w:val="multilevel"/>
    <w:tmpl w:val="7F36DD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33" w15:restartNumberingAfterBreak="0">
    <w:nsid w:val="65681D18"/>
    <w:multiLevelType w:val="hybridMultilevel"/>
    <w:tmpl w:val="5E3EED78"/>
    <w:lvl w:ilvl="0" w:tplc="6D84FFF8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C1026F"/>
    <w:multiLevelType w:val="hybridMultilevel"/>
    <w:tmpl w:val="8B6C49C8"/>
    <w:lvl w:ilvl="0" w:tplc="2562A028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7A4C90"/>
    <w:multiLevelType w:val="hybridMultilevel"/>
    <w:tmpl w:val="6A9ED03E"/>
    <w:lvl w:ilvl="0" w:tplc="64244856">
      <w:start w:val="1"/>
      <w:numFmt w:val="lowerLetter"/>
      <w:lvlText w:val="%1)"/>
      <w:lvlJc w:val="left"/>
      <w:pPr>
        <w:ind w:left="720" w:hanging="360"/>
      </w:pPr>
      <w:rPr>
        <w:rFonts w:cs="Arial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78135C"/>
    <w:multiLevelType w:val="hybridMultilevel"/>
    <w:tmpl w:val="AE882378"/>
    <w:lvl w:ilvl="0" w:tplc="6E6C8C60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C24DD0"/>
    <w:multiLevelType w:val="hybridMultilevel"/>
    <w:tmpl w:val="AE882378"/>
    <w:lvl w:ilvl="0" w:tplc="6E6C8C60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C969D6"/>
    <w:multiLevelType w:val="hybridMultilevel"/>
    <w:tmpl w:val="AE882378"/>
    <w:lvl w:ilvl="0" w:tplc="6E6C8C60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B66CFB"/>
    <w:multiLevelType w:val="hybridMultilevel"/>
    <w:tmpl w:val="EC4CE8AC"/>
    <w:lvl w:ilvl="0" w:tplc="04D8128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89370A"/>
    <w:multiLevelType w:val="hybridMultilevel"/>
    <w:tmpl w:val="B50E7B38"/>
    <w:lvl w:ilvl="0" w:tplc="3FA29C4C">
      <w:start w:val="1"/>
      <w:numFmt w:val="lowerLetter"/>
      <w:lvlText w:val="%1)"/>
      <w:lvlJc w:val="left"/>
      <w:pPr>
        <w:ind w:left="720" w:hanging="360"/>
      </w:pPr>
      <w:rPr>
        <w:rFonts w:cs="Arial" w:hint="default"/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DB7BD6"/>
    <w:multiLevelType w:val="hybridMultilevel"/>
    <w:tmpl w:val="34A281E8"/>
    <w:lvl w:ilvl="0" w:tplc="6E6C8C60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1C3AC2"/>
    <w:multiLevelType w:val="hybridMultilevel"/>
    <w:tmpl w:val="9522C33C"/>
    <w:lvl w:ilvl="0" w:tplc="542A487E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C358E7"/>
    <w:multiLevelType w:val="hybridMultilevel"/>
    <w:tmpl w:val="AE882378"/>
    <w:lvl w:ilvl="0" w:tplc="6E6C8C60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0"/>
  </w:num>
  <w:num w:numId="3">
    <w:abstractNumId w:val="0"/>
  </w:num>
  <w:num w:numId="4">
    <w:abstractNumId w:val="23"/>
  </w:num>
  <w:num w:numId="5">
    <w:abstractNumId w:val="39"/>
  </w:num>
  <w:num w:numId="6">
    <w:abstractNumId w:val="38"/>
  </w:num>
  <w:num w:numId="7">
    <w:abstractNumId w:val="43"/>
  </w:num>
  <w:num w:numId="8">
    <w:abstractNumId w:val="36"/>
  </w:num>
  <w:num w:numId="9">
    <w:abstractNumId w:val="21"/>
  </w:num>
  <w:num w:numId="10">
    <w:abstractNumId w:val="41"/>
  </w:num>
  <w:num w:numId="11">
    <w:abstractNumId w:val="14"/>
  </w:num>
  <w:num w:numId="12">
    <w:abstractNumId w:val="13"/>
  </w:num>
  <w:num w:numId="13">
    <w:abstractNumId w:val="20"/>
  </w:num>
  <w:num w:numId="14">
    <w:abstractNumId w:val="15"/>
  </w:num>
  <w:num w:numId="15">
    <w:abstractNumId w:val="19"/>
  </w:num>
  <w:num w:numId="16">
    <w:abstractNumId w:val="30"/>
  </w:num>
  <w:num w:numId="17">
    <w:abstractNumId w:val="25"/>
  </w:num>
  <w:num w:numId="18">
    <w:abstractNumId w:val="22"/>
  </w:num>
  <w:num w:numId="19">
    <w:abstractNumId w:val="12"/>
  </w:num>
  <w:num w:numId="20">
    <w:abstractNumId w:val="11"/>
  </w:num>
  <w:num w:numId="21">
    <w:abstractNumId w:val="35"/>
  </w:num>
  <w:num w:numId="22">
    <w:abstractNumId w:val="27"/>
  </w:num>
  <w:num w:numId="23">
    <w:abstractNumId w:val="34"/>
  </w:num>
  <w:num w:numId="24">
    <w:abstractNumId w:val="33"/>
  </w:num>
  <w:num w:numId="25">
    <w:abstractNumId w:val="29"/>
  </w:num>
  <w:num w:numId="26">
    <w:abstractNumId w:val="18"/>
  </w:num>
  <w:num w:numId="27">
    <w:abstractNumId w:val="16"/>
  </w:num>
  <w:num w:numId="28">
    <w:abstractNumId w:val="37"/>
  </w:num>
  <w:num w:numId="29">
    <w:abstractNumId w:val="40"/>
  </w:num>
  <w:num w:numId="30">
    <w:abstractNumId w:val="26"/>
  </w:num>
  <w:num w:numId="31">
    <w:abstractNumId w:val="28"/>
  </w:num>
  <w:num w:numId="32">
    <w:abstractNumId w:val="31"/>
  </w:num>
  <w:num w:numId="33">
    <w:abstractNumId w:val="24"/>
  </w:num>
  <w:num w:numId="34">
    <w:abstractNumId w:val="42"/>
  </w:num>
  <w:num w:numId="35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hideSpellingErrors/>
  <w:hideGrammaticalError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EA"/>
    <w:rsid w:val="0000201B"/>
    <w:rsid w:val="000027F3"/>
    <w:rsid w:val="00003E45"/>
    <w:rsid w:val="000117A6"/>
    <w:rsid w:val="000124D7"/>
    <w:rsid w:val="00013B6A"/>
    <w:rsid w:val="000238F8"/>
    <w:rsid w:val="00024A40"/>
    <w:rsid w:val="000315AC"/>
    <w:rsid w:val="0003458A"/>
    <w:rsid w:val="00034753"/>
    <w:rsid w:val="000348C2"/>
    <w:rsid w:val="00034FD0"/>
    <w:rsid w:val="000360D8"/>
    <w:rsid w:val="00036EA9"/>
    <w:rsid w:val="0003727B"/>
    <w:rsid w:val="00041FDA"/>
    <w:rsid w:val="00044C06"/>
    <w:rsid w:val="00045470"/>
    <w:rsid w:val="0004627D"/>
    <w:rsid w:val="0004675E"/>
    <w:rsid w:val="00051AAC"/>
    <w:rsid w:val="000525B2"/>
    <w:rsid w:val="00053F2E"/>
    <w:rsid w:val="00054194"/>
    <w:rsid w:val="00055560"/>
    <w:rsid w:val="000568C5"/>
    <w:rsid w:val="00057AED"/>
    <w:rsid w:val="000601DB"/>
    <w:rsid w:val="00062A6A"/>
    <w:rsid w:val="0006367C"/>
    <w:rsid w:val="00063924"/>
    <w:rsid w:val="000650DA"/>
    <w:rsid w:val="0006713F"/>
    <w:rsid w:val="00067C6C"/>
    <w:rsid w:val="000716F9"/>
    <w:rsid w:val="00072267"/>
    <w:rsid w:val="00072616"/>
    <w:rsid w:val="0007344D"/>
    <w:rsid w:val="00075130"/>
    <w:rsid w:val="000779CD"/>
    <w:rsid w:val="00080C4F"/>
    <w:rsid w:val="00083984"/>
    <w:rsid w:val="00083C6C"/>
    <w:rsid w:val="00084AB2"/>
    <w:rsid w:val="00086659"/>
    <w:rsid w:val="000869DD"/>
    <w:rsid w:val="000869EC"/>
    <w:rsid w:val="00091187"/>
    <w:rsid w:val="0009148A"/>
    <w:rsid w:val="00094FF0"/>
    <w:rsid w:val="0009542E"/>
    <w:rsid w:val="00095AC3"/>
    <w:rsid w:val="000A0297"/>
    <w:rsid w:val="000A0E23"/>
    <w:rsid w:val="000A252A"/>
    <w:rsid w:val="000A2613"/>
    <w:rsid w:val="000A2C4C"/>
    <w:rsid w:val="000B1F49"/>
    <w:rsid w:val="000B3A5F"/>
    <w:rsid w:val="000B4E7E"/>
    <w:rsid w:val="000C0219"/>
    <w:rsid w:val="000C1651"/>
    <w:rsid w:val="000C4DA1"/>
    <w:rsid w:val="000C65A4"/>
    <w:rsid w:val="000C6EC5"/>
    <w:rsid w:val="000D00DE"/>
    <w:rsid w:val="000D10B0"/>
    <w:rsid w:val="000D2A8E"/>
    <w:rsid w:val="000D3104"/>
    <w:rsid w:val="000D4DF1"/>
    <w:rsid w:val="000D4F79"/>
    <w:rsid w:val="000D7507"/>
    <w:rsid w:val="000E3D9A"/>
    <w:rsid w:val="000E476F"/>
    <w:rsid w:val="000E4963"/>
    <w:rsid w:val="000E54E4"/>
    <w:rsid w:val="000E6C30"/>
    <w:rsid w:val="000F18DC"/>
    <w:rsid w:val="000F286D"/>
    <w:rsid w:val="000F4104"/>
    <w:rsid w:val="000F5912"/>
    <w:rsid w:val="0010250D"/>
    <w:rsid w:val="0010556C"/>
    <w:rsid w:val="00105FA3"/>
    <w:rsid w:val="00116F99"/>
    <w:rsid w:val="001177F3"/>
    <w:rsid w:val="001224A8"/>
    <w:rsid w:val="0012395C"/>
    <w:rsid w:val="001250DE"/>
    <w:rsid w:val="001257AB"/>
    <w:rsid w:val="001319A0"/>
    <w:rsid w:val="00131B95"/>
    <w:rsid w:val="001324A8"/>
    <w:rsid w:val="001327BB"/>
    <w:rsid w:val="00134E65"/>
    <w:rsid w:val="00135067"/>
    <w:rsid w:val="001370F8"/>
    <w:rsid w:val="001379C5"/>
    <w:rsid w:val="00140FAC"/>
    <w:rsid w:val="001416B8"/>
    <w:rsid w:val="0014337A"/>
    <w:rsid w:val="001471EE"/>
    <w:rsid w:val="00147BA1"/>
    <w:rsid w:val="00153BDC"/>
    <w:rsid w:val="00155BFF"/>
    <w:rsid w:val="00155DAF"/>
    <w:rsid w:val="00157E45"/>
    <w:rsid w:val="001601DA"/>
    <w:rsid w:val="0016206E"/>
    <w:rsid w:val="00163FAC"/>
    <w:rsid w:val="001707E7"/>
    <w:rsid w:val="001716BD"/>
    <w:rsid w:val="0017176F"/>
    <w:rsid w:val="00172CF4"/>
    <w:rsid w:val="001730B3"/>
    <w:rsid w:val="00175198"/>
    <w:rsid w:val="001756CA"/>
    <w:rsid w:val="0017718F"/>
    <w:rsid w:val="001800EA"/>
    <w:rsid w:val="00181909"/>
    <w:rsid w:val="001839DC"/>
    <w:rsid w:val="00184691"/>
    <w:rsid w:val="00185653"/>
    <w:rsid w:val="0018605E"/>
    <w:rsid w:val="0019078F"/>
    <w:rsid w:val="00192784"/>
    <w:rsid w:val="001936B0"/>
    <w:rsid w:val="001956FD"/>
    <w:rsid w:val="001A0E2B"/>
    <w:rsid w:val="001A13E9"/>
    <w:rsid w:val="001A19B3"/>
    <w:rsid w:val="001A1DE5"/>
    <w:rsid w:val="001A763B"/>
    <w:rsid w:val="001B3C03"/>
    <w:rsid w:val="001B5E0D"/>
    <w:rsid w:val="001B6A9B"/>
    <w:rsid w:val="001B7C81"/>
    <w:rsid w:val="001C0E53"/>
    <w:rsid w:val="001C12D9"/>
    <w:rsid w:val="001C24BB"/>
    <w:rsid w:val="001C2579"/>
    <w:rsid w:val="001C37DA"/>
    <w:rsid w:val="001C4674"/>
    <w:rsid w:val="001C5165"/>
    <w:rsid w:val="001C57DF"/>
    <w:rsid w:val="001D07E4"/>
    <w:rsid w:val="001D10B1"/>
    <w:rsid w:val="001D4098"/>
    <w:rsid w:val="001D54A1"/>
    <w:rsid w:val="001D5B15"/>
    <w:rsid w:val="001D60B4"/>
    <w:rsid w:val="001E0792"/>
    <w:rsid w:val="001E15A9"/>
    <w:rsid w:val="001E174D"/>
    <w:rsid w:val="001E5855"/>
    <w:rsid w:val="001E5D99"/>
    <w:rsid w:val="001F3EAB"/>
    <w:rsid w:val="001F4AD6"/>
    <w:rsid w:val="001F6709"/>
    <w:rsid w:val="001F7231"/>
    <w:rsid w:val="001F7A09"/>
    <w:rsid w:val="00200A41"/>
    <w:rsid w:val="00203878"/>
    <w:rsid w:val="002038B5"/>
    <w:rsid w:val="00203992"/>
    <w:rsid w:val="00205381"/>
    <w:rsid w:val="00206697"/>
    <w:rsid w:val="00206DA2"/>
    <w:rsid w:val="00207294"/>
    <w:rsid w:val="002074BC"/>
    <w:rsid w:val="002101CB"/>
    <w:rsid w:val="0021086C"/>
    <w:rsid w:val="002125CD"/>
    <w:rsid w:val="00212A53"/>
    <w:rsid w:val="00213BC5"/>
    <w:rsid w:val="00217933"/>
    <w:rsid w:val="00220B6C"/>
    <w:rsid w:val="00220BB0"/>
    <w:rsid w:val="00224D40"/>
    <w:rsid w:val="00225D83"/>
    <w:rsid w:val="00226B7C"/>
    <w:rsid w:val="00226EC1"/>
    <w:rsid w:val="00230FB8"/>
    <w:rsid w:val="00231283"/>
    <w:rsid w:val="0023296E"/>
    <w:rsid w:val="002341E5"/>
    <w:rsid w:val="0023503D"/>
    <w:rsid w:val="00235E33"/>
    <w:rsid w:val="00236941"/>
    <w:rsid w:val="00237293"/>
    <w:rsid w:val="00241CBC"/>
    <w:rsid w:val="002433F6"/>
    <w:rsid w:val="00243798"/>
    <w:rsid w:val="00245046"/>
    <w:rsid w:val="00246DE6"/>
    <w:rsid w:val="002470B5"/>
    <w:rsid w:val="0025045C"/>
    <w:rsid w:val="002512D4"/>
    <w:rsid w:val="00251598"/>
    <w:rsid w:val="00251C78"/>
    <w:rsid w:val="00252107"/>
    <w:rsid w:val="00252C1D"/>
    <w:rsid w:val="00254FB8"/>
    <w:rsid w:val="00255AF1"/>
    <w:rsid w:val="0025632D"/>
    <w:rsid w:val="002572F3"/>
    <w:rsid w:val="00260324"/>
    <w:rsid w:val="002624FF"/>
    <w:rsid w:val="002633A2"/>
    <w:rsid w:val="00263803"/>
    <w:rsid w:val="00265101"/>
    <w:rsid w:val="00266102"/>
    <w:rsid w:val="00267067"/>
    <w:rsid w:val="00267BEF"/>
    <w:rsid w:val="002771DB"/>
    <w:rsid w:val="002773DD"/>
    <w:rsid w:val="00277BC8"/>
    <w:rsid w:val="00283BC9"/>
    <w:rsid w:val="002840CC"/>
    <w:rsid w:val="00285015"/>
    <w:rsid w:val="00285476"/>
    <w:rsid w:val="00285FEF"/>
    <w:rsid w:val="002862A9"/>
    <w:rsid w:val="00286FB4"/>
    <w:rsid w:val="00287018"/>
    <w:rsid w:val="002903D6"/>
    <w:rsid w:val="00290A13"/>
    <w:rsid w:val="00296F21"/>
    <w:rsid w:val="002A066A"/>
    <w:rsid w:val="002A140B"/>
    <w:rsid w:val="002A23FD"/>
    <w:rsid w:val="002A2D12"/>
    <w:rsid w:val="002A2DFE"/>
    <w:rsid w:val="002A3488"/>
    <w:rsid w:val="002A3BDA"/>
    <w:rsid w:val="002A4AE7"/>
    <w:rsid w:val="002A4B78"/>
    <w:rsid w:val="002A56B2"/>
    <w:rsid w:val="002A5C50"/>
    <w:rsid w:val="002A6648"/>
    <w:rsid w:val="002B2F92"/>
    <w:rsid w:val="002B5F73"/>
    <w:rsid w:val="002B6E35"/>
    <w:rsid w:val="002C15FE"/>
    <w:rsid w:val="002C57D2"/>
    <w:rsid w:val="002C5AA5"/>
    <w:rsid w:val="002C68FA"/>
    <w:rsid w:val="002D0DC5"/>
    <w:rsid w:val="002D21BB"/>
    <w:rsid w:val="002D4CC2"/>
    <w:rsid w:val="002D4E46"/>
    <w:rsid w:val="002D75DD"/>
    <w:rsid w:val="002D797D"/>
    <w:rsid w:val="002E3D88"/>
    <w:rsid w:val="002E6615"/>
    <w:rsid w:val="002E6E2F"/>
    <w:rsid w:val="002E7269"/>
    <w:rsid w:val="002E79EC"/>
    <w:rsid w:val="002E7D56"/>
    <w:rsid w:val="002F05C8"/>
    <w:rsid w:val="002F0B1E"/>
    <w:rsid w:val="002F430C"/>
    <w:rsid w:val="002F64EE"/>
    <w:rsid w:val="002F6695"/>
    <w:rsid w:val="00301BB5"/>
    <w:rsid w:val="00304CA5"/>
    <w:rsid w:val="00304F87"/>
    <w:rsid w:val="003051C4"/>
    <w:rsid w:val="003072D3"/>
    <w:rsid w:val="00313533"/>
    <w:rsid w:val="00314AE0"/>
    <w:rsid w:val="00316295"/>
    <w:rsid w:val="00317A09"/>
    <w:rsid w:val="00317DFC"/>
    <w:rsid w:val="00320CCD"/>
    <w:rsid w:val="00323596"/>
    <w:rsid w:val="0032364D"/>
    <w:rsid w:val="00323E0D"/>
    <w:rsid w:val="003246E7"/>
    <w:rsid w:val="003264ED"/>
    <w:rsid w:val="0033576A"/>
    <w:rsid w:val="00340156"/>
    <w:rsid w:val="0034308A"/>
    <w:rsid w:val="00345B8D"/>
    <w:rsid w:val="003476AE"/>
    <w:rsid w:val="00352A5F"/>
    <w:rsid w:val="0035460C"/>
    <w:rsid w:val="0035531F"/>
    <w:rsid w:val="00355F0B"/>
    <w:rsid w:val="00356019"/>
    <w:rsid w:val="00356FD8"/>
    <w:rsid w:val="0035757A"/>
    <w:rsid w:val="00360343"/>
    <w:rsid w:val="00363C33"/>
    <w:rsid w:val="00364473"/>
    <w:rsid w:val="00364F84"/>
    <w:rsid w:val="0036532B"/>
    <w:rsid w:val="00365EFF"/>
    <w:rsid w:val="00372C36"/>
    <w:rsid w:val="00374020"/>
    <w:rsid w:val="003742B4"/>
    <w:rsid w:val="00374AB1"/>
    <w:rsid w:val="00375A8A"/>
    <w:rsid w:val="003764F2"/>
    <w:rsid w:val="003769DC"/>
    <w:rsid w:val="00377590"/>
    <w:rsid w:val="00380159"/>
    <w:rsid w:val="00381193"/>
    <w:rsid w:val="0038310C"/>
    <w:rsid w:val="00387D51"/>
    <w:rsid w:val="00387EF2"/>
    <w:rsid w:val="003918A6"/>
    <w:rsid w:val="00392DA6"/>
    <w:rsid w:val="003934D2"/>
    <w:rsid w:val="00393554"/>
    <w:rsid w:val="00393846"/>
    <w:rsid w:val="00393CC1"/>
    <w:rsid w:val="00395740"/>
    <w:rsid w:val="003977AE"/>
    <w:rsid w:val="003A2849"/>
    <w:rsid w:val="003A2874"/>
    <w:rsid w:val="003A48DC"/>
    <w:rsid w:val="003A4B57"/>
    <w:rsid w:val="003A5F2F"/>
    <w:rsid w:val="003A6A14"/>
    <w:rsid w:val="003B001A"/>
    <w:rsid w:val="003B0912"/>
    <w:rsid w:val="003B0D47"/>
    <w:rsid w:val="003B1D40"/>
    <w:rsid w:val="003B3017"/>
    <w:rsid w:val="003B4AA1"/>
    <w:rsid w:val="003B5CB2"/>
    <w:rsid w:val="003B6764"/>
    <w:rsid w:val="003B715D"/>
    <w:rsid w:val="003B772A"/>
    <w:rsid w:val="003C3C26"/>
    <w:rsid w:val="003C4A3B"/>
    <w:rsid w:val="003C4DA1"/>
    <w:rsid w:val="003C5870"/>
    <w:rsid w:val="003C6AF0"/>
    <w:rsid w:val="003D1279"/>
    <w:rsid w:val="003D27C6"/>
    <w:rsid w:val="003D5747"/>
    <w:rsid w:val="003D61A3"/>
    <w:rsid w:val="003E0C58"/>
    <w:rsid w:val="003E2645"/>
    <w:rsid w:val="003E3E93"/>
    <w:rsid w:val="003E48A3"/>
    <w:rsid w:val="003E4B94"/>
    <w:rsid w:val="003E4BC9"/>
    <w:rsid w:val="003E79B4"/>
    <w:rsid w:val="003F053F"/>
    <w:rsid w:val="003F0FF6"/>
    <w:rsid w:val="003F3408"/>
    <w:rsid w:val="003F4993"/>
    <w:rsid w:val="003F51F6"/>
    <w:rsid w:val="003F7CA2"/>
    <w:rsid w:val="003F7CDE"/>
    <w:rsid w:val="00400BE3"/>
    <w:rsid w:val="004011CF"/>
    <w:rsid w:val="00402BE0"/>
    <w:rsid w:val="00403542"/>
    <w:rsid w:val="00405C97"/>
    <w:rsid w:val="00406C74"/>
    <w:rsid w:val="00411AE2"/>
    <w:rsid w:val="004122EC"/>
    <w:rsid w:val="00413776"/>
    <w:rsid w:val="00413CAC"/>
    <w:rsid w:val="0041403A"/>
    <w:rsid w:val="004205FE"/>
    <w:rsid w:val="004241DA"/>
    <w:rsid w:val="0043062F"/>
    <w:rsid w:val="004318CC"/>
    <w:rsid w:val="00432ECC"/>
    <w:rsid w:val="00433B0B"/>
    <w:rsid w:val="004340A0"/>
    <w:rsid w:val="00434CB4"/>
    <w:rsid w:val="004353A1"/>
    <w:rsid w:val="004372DA"/>
    <w:rsid w:val="00437EC9"/>
    <w:rsid w:val="00441B10"/>
    <w:rsid w:val="00443C1A"/>
    <w:rsid w:val="004443FB"/>
    <w:rsid w:val="00444DFC"/>
    <w:rsid w:val="00447C26"/>
    <w:rsid w:val="0045065B"/>
    <w:rsid w:val="00450D7A"/>
    <w:rsid w:val="00451A71"/>
    <w:rsid w:val="004525CA"/>
    <w:rsid w:val="00452EB8"/>
    <w:rsid w:val="004544D4"/>
    <w:rsid w:val="00454ACC"/>
    <w:rsid w:val="0045542E"/>
    <w:rsid w:val="00461083"/>
    <w:rsid w:val="00463F04"/>
    <w:rsid w:val="0046469E"/>
    <w:rsid w:val="004662C6"/>
    <w:rsid w:val="004666C6"/>
    <w:rsid w:val="00466D84"/>
    <w:rsid w:val="004714C2"/>
    <w:rsid w:val="0047277C"/>
    <w:rsid w:val="00473AEB"/>
    <w:rsid w:val="004756A0"/>
    <w:rsid w:val="00475D2C"/>
    <w:rsid w:val="004768DD"/>
    <w:rsid w:val="00476CBC"/>
    <w:rsid w:val="004813FC"/>
    <w:rsid w:val="00484F31"/>
    <w:rsid w:val="00485379"/>
    <w:rsid w:val="00485BC9"/>
    <w:rsid w:val="00490FAD"/>
    <w:rsid w:val="00492BF8"/>
    <w:rsid w:val="00494709"/>
    <w:rsid w:val="00494904"/>
    <w:rsid w:val="004A054A"/>
    <w:rsid w:val="004A10FC"/>
    <w:rsid w:val="004A15D1"/>
    <w:rsid w:val="004A15D3"/>
    <w:rsid w:val="004A319E"/>
    <w:rsid w:val="004A53C0"/>
    <w:rsid w:val="004A59EF"/>
    <w:rsid w:val="004A7473"/>
    <w:rsid w:val="004B018F"/>
    <w:rsid w:val="004B2480"/>
    <w:rsid w:val="004B3E9A"/>
    <w:rsid w:val="004B4ACB"/>
    <w:rsid w:val="004B7389"/>
    <w:rsid w:val="004C202D"/>
    <w:rsid w:val="004C49D7"/>
    <w:rsid w:val="004C7D43"/>
    <w:rsid w:val="004D1F64"/>
    <w:rsid w:val="004D589A"/>
    <w:rsid w:val="004D63B8"/>
    <w:rsid w:val="004D69EC"/>
    <w:rsid w:val="004E03F1"/>
    <w:rsid w:val="004E134F"/>
    <w:rsid w:val="004E1428"/>
    <w:rsid w:val="004E3688"/>
    <w:rsid w:val="004F0C11"/>
    <w:rsid w:val="004F1B08"/>
    <w:rsid w:val="004F23A4"/>
    <w:rsid w:val="004F23D6"/>
    <w:rsid w:val="004F5224"/>
    <w:rsid w:val="004F58CC"/>
    <w:rsid w:val="004F6C3A"/>
    <w:rsid w:val="005021DB"/>
    <w:rsid w:val="0050252B"/>
    <w:rsid w:val="005057A3"/>
    <w:rsid w:val="005071FD"/>
    <w:rsid w:val="00507268"/>
    <w:rsid w:val="005123EF"/>
    <w:rsid w:val="005148FC"/>
    <w:rsid w:val="00514A12"/>
    <w:rsid w:val="00514ECF"/>
    <w:rsid w:val="005162DE"/>
    <w:rsid w:val="005201B8"/>
    <w:rsid w:val="00520A67"/>
    <w:rsid w:val="00520E4C"/>
    <w:rsid w:val="00522776"/>
    <w:rsid w:val="00527669"/>
    <w:rsid w:val="0053079E"/>
    <w:rsid w:val="0053758A"/>
    <w:rsid w:val="0054104A"/>
    <w:rsid w:val="005416A1"/>
    <w:rsid w:val="00541FAB"/>
    <w:rsid w:val="00547B19"/>
    <w:rsid w:val="005510EC"/>
    <w:rsid w:val="00551805"/>
    <w:rsid w:val="00552C3C"/>
    <w:rsid w:val="00553A46"/>
    <w:rsid w:val="00553F13"/>
    <w:rsid w:val="00554735"/>
    <w:rsid w:val="00561655"/>
    <w:rsid w:val="00561821"/>
    <w:rsid w:val="0056212E"/>
    <w:rsid w:val="00562CF1"/>
    <w:rsid w:val="005632CE"/>
    <w:rsid w:val="00563A74"/>
    <w:rsid w:val="00564381"/>
    <w:rsid w:val="00565C90"/>
    <w:rsid w:val="00565EBE"/>
    <w:rsid w:val="00570919"/>
    <w:rsid w:val="005745AF"/>
    <w:rsid w:val="005765BF"/>
    <w:rsid w:val="005768AD"/>
    <w:rsid w:val="00576D5C"/>
    <w:rsid w:val="005775EF"/>
    <w:rsid w:val="005816BD"/>
    <w:rsid w:val="005839F2"/>
    <w:rsid w:val="005841FA"/>
    <w:rsid w:val="00585985"/>
    <w:rsid w:val="00586FD0"/>
    <w:rsid w:val="005872EE"/>
    <w:rsid w:val="005879ED"/>
    <w:rsid w:val="005917F7"/>
    <w:rsid w:val="00592C00"/>
    <w:rsid w:val="005932AD"/>
    <w:rsid w:val="00594537"/>
    <w:rsid w:val="00595000"/>
    <w:rsid w:val="005977C2"/>
    <w:rsid w:val="005A0DDC"/>
    <w:rsid w:val="005A2552"/>
    <w:rsid w:val="005A665F"/>
    <w:rsid w:val="005A6F53"/>
    <w:rsid w:val="005B3090"/>
    <w:rsid w:val="005C1CC4"/>
    <w:rsid w:val="005C1E0E"/>
    <w:rsid w:val="005C304F"/>
    <w:rsid w:val="005C4155"/>
    <w:rsid w:val="005C4F2D"/>
    <w:rsid w:val="005C59A5"/>
    <w:rsid w:val="005C69FF"/>
    <w:rsid w:val="005C6F15"/>
    <w:rsid w:val="005C7F38"/>
    <w:rsid w:val="005D024C"/>
    <w:rsid w:val="005D0300"/>
    <w:rsid w:val="005D3E7B"/>
    <w:rsid w:val="005D457B"/>
    <w:rsid w:val="005D7A48"/>
    <w:rsid w:val="005E045E"/>
    <w:rsid w:val="005E0F16"/>
    <w:rsid w:val="005E0F2E"/>
    <w:rsid w:val="005E3507"/>
    <w:rsid w:val="005E46A6"/>
    <w:rsid w:val="005E6F60"/>
    <w:rsid w:val="005E7784"/>
    <w:rsid w:val="005F01D3"/>
    <w:rsid w:val="005F0CA9"/>
    <w:rsid w:val="005F1A10"/>
    <w:rsid w:val="005F253C"/>
    <w:rsid w:val="00600019"/>
    <w:rsid w:val="00600528"/>
    <w:rsid w:val="00602EC7"/>
    <w:rsid w:val="006044A1"/>
    <w:rsid w:val="006052BD"/>
    <w:rsid w:val="00605C28"/>
    <w:rsid w:val="006066AE"/>
    <w:rsid w:val="00607098"/>
    <w:rsid w:val="00607D63"/>
    <w:rsid w:val="0061077F"/>
    <w:rsid w:val="00613155"/>
    <w:rsid w:val="006164A1"/>
    <w:rsid w:val="006168A2"/>
    <w:rsid w:val="006169AA"/>
    <w:rsid w:val="006205D0"/>
    <w:rsid w:val="006227B1"/>
    <w:rsid w:val="006229F3"/>
    <w:rsid w:val="00622EFC"/>
    <w:rsid w:val="00623DEA"/>
    <w:rsid w:val="0062699C"/>
    <w:rsid w:val="006304BE"/>
    <w:rsid w:val="006316E1"/>
    <w:rsid w:val="0063205D"/>
    <w:rsid w:val="0063266C"/>
    <w:rsid w:val="00632894"/>
    <w:rsid w:val="00633D26"/>
    <w:rsid w:val="00634D71"/>
    <w:rsid w:val="00634F37"/>
    <w:rsid w:val="00635219"/>
    <w:rsid w:val="006359C1"/>
    <w:rsid w:val="0064045D"/>
    <w:rsid w:val="00641363"/>
    <w:rsid w:val="0064196B"/>
    <w:rsid w:val="006427CE"/>
    <w:rsid w:val="006454CB"/>
    <w:rsid w:val="00646906"/>
    <w:rsid w:val="0064701E"/>
    <w:rsid w:val="0064718A"/>
    <w:rsid w:val="00650467"/>
    <w:rsid w:val="006528F1"/>
    <w:rsid w:val="00655D6F"/>
    <w:rsid w:val="00656B19"/>
    <w:rsid w:val="00657532"/>
    <w:rsid w:val="00663921"/>
    <w:rsid w:val="00665BEF"/>
    <w:rsid w:val="006705EB"/>
    <w:rsid w:val="0067107B"/>
    <w:rsid w:val="006717D6"/>
    <w:rsid w:val="006739AD"/>
    <w:rsid w:val="00674960"/>
    <w:rsid w:val="00674E97"/>
    <w:rsid w:val="00674F4D"/>
    <w:rsid w:val="00674F58"/>
    <w:rsid w:val="00677DDD"/>
    <w:rsid w:val="00682051"/>
    <w:rsid w:val="00682A78"/>
    <w:rsid w:val="0068507C"/>
    <w:rsid w:val="006867C3"/>
    <w:rsid w:val="0069181D"/>
    <w:rsid w:val="00693840"/>
    <w:rsid w:val="006938CD"/>
    <w:rsid w:val="00697556"/>
    <w:rsid w:val="006A0370"/>
    <w:rsid w:val="006A177D"/>
    <w:rsid w:val="006A2CE8"/>
    <w:rsid w:val="006A4EDB"/>
    <w:rsid w:val="006A618E"/>
    <w:rsid w:val="006A7D28"/>
    <w:rsid w:val="006B428A"/>
    <w:rsid w:val="006B4598"/>
    <w:rsid w:val="006B4883"/>
    <w:rsid w:val="006B5471"/>
    <w:rsid w:val="006B576F"/>
    <w:rsid w:val="006B6F5C"/>
    <w:rsid w:val="006C0B4B"/>
    <w:rsid w:val="006C190C"/>
    <w:rsid w:val="006C2B40"/>
    <w:rsid w:val="006C411A"/>
    <w:rsid w:val="006C5674"/>
    <w:rsid w:val="006C5802"/>
    <w:rsid w:val="006D03B2"/>
    <w:rsid w:val="006D1910"/>
    <w:rsid w:val="006D5E77"/>
    <w:rsid w:val="006D7FE2"/>
    <w:rsid w:val="006E1740"/>
    <w:rsid w:val="006E2789"/>
    <w:rsid w:val="006E35BF"/>
    <w:rsid w:val="006E4372"/>
    <w:rsid w:val="006E5791"/>
    <w:rsid w:val="006E5958"/>
    <w:rsid w:val="006E6350"/>
    <w:rsid w:val="006E7DF3"/>
    <w:rsid w:val="006F02AA"/>
    <w:rsid w:val="006F3FB7"/>
    <w:rsid w:val="006F6898"/>
    <w:rsid w:val="006F7685"/>
    <w:rsid w:val="007014AC"/>
    <w:rsid w:val="00702B9B"/>
    <w:rsid w:val="00702EA7"/>
    <w:rsid w:val="00704685"/>
    <w:rsid w:val="0070670B"/>
    <w:rsid w:val="007069E5"/>
    <w:rsid w:val="00711BD8"/>
    <w:rsid w:val="00720461"/>
    <w:rsid w:val="007218E4"/>
    <w:rsid w:val="00723355"/>
    <w:rsid w:val="00724722"/>
    <w:rsid w:val="00725C13"/>
    <w:rsid w:val="00726071"/>
    <w:rsid w:val="00726127"/>
    <w:rsid w:val="007270E9"/>
    <w:rsid w:val="00731453"/>
    <w:rsid w:val="00731909"/>
    <w:rsid w:val="00732CCA"/>
    <w:rsid w:val="00733C51"/>
    <w:rsid w:val="00734A6A"/>
    <w:rsid w:val="00735B8F"/>
    <w:rsid w:val="0073685A"/>
    <w:rsid w:val="00736CE6"/>
    <w:rsid w:val="007401DA"/>
    <w:rsid w:val="00740466"/>
    <w:rsid w:val="007435AF"/>
    <w:rsid w:val="00746233"/>
    <w:rsid w:val="00747611"/>
    <w:rsid w:val="00747CC9"/>
    <w:rsid w:val="00751DED"/>
    <w:rsid w:val="007555E0"/>
    <w:rsid w:val="00755C63"/>
    <w:rsid w:val="00760D84"/>
    <w:rsid w:val="007626B5"/>
    <w:rsid w:val="007665DA"/>
    <w:rsid w:val="00767CEE"/>
    <w:rsid w:val="00770D2B"/>
    <w:rsid w:val="00772479"/>
    <w:rsid w:val="007726E9"/>
    <w:rsid w:val="007738EC"/>
    <w:rsid w:val="00781EEE"/>
    <w:rsid w:val="00782A3E"/>
    <w:rsid w:val="0078396A"/>
    <w:rsid w:val="0078534C"/>
    <w:rsid w:val="00785AF9"/>
    <w:rsid w:val="00785D38"/>
    <w:rsid w:val="00785E55"/>
    <w:rsid w:val="0078714E"/>
    <w:rsid w:val="00792B15"/>
    <w:rsid w:val="00794080"/>
    <w:rsid w:val="00796A33"/>
    <w:rsid w:val="007976C4"/>
    <w:rsid w:val="007A0829"/>
    <w:rsid w:val="007A09B8"/>
    <w:rsid w:val="007A0DE8"/>
    <w:rsid w:val="007A519D"/>
    <w:rsid w:val="007A5279"/>
    <w:rsid w:val="007A5B83"/>
    <w:rsid w:val="007A78A3"/>
    <w:rsid w:val="007B189C"/>
    <w:rsid w:val="007B2DD1"/>
    <w:rsid w:val="007B46BD"/>
    <w:rsid w:val="007B5799"/>
    <w:rsid w:val="007B6E2E"/>
    <w:rsid w:val="007B7230"/>
    <w:rsid w:val="007C0658"/>
    <w:rsid w:val="007C26EB"/>
    <w:rsid w:val="007C2904"/>
    <w:rsid w:val="007C2FC9"/>
    <w:rsid w:val="007C383E"/>
    <w:rsid w:val="007C4445"/>
    <w:rsid w:val="007C51C6"/>
    <w:rsid w:val="007C5DBD"/>
    <w:rsid w:val="007C62DA"/>
    <w:rsid w:val="007D2E43"/>
    <w:rsid w:val="007D5BBF"/>
    <w:rsid w:val="007E0813"/>
    <w:rsid w:val="007E0839"/>
    <w:rsid w:val="007E1D19"/>
    <w:rsid w:val="007E5145"/>
    <w:rsid w:val="007E7DEC"/>
    <w:rsid w:val="007F0940"/>
    <w:rsid w:val="007F28A7"/>
    <w:rsid w:val="007F520B"/>
    <w:rsid w:val="007F75C6"/>
    <w:rsid w:val="0080066D"/>
    <w:rsid w:val="00803657"/>
    <w:rsid w:val="00803DC4"/>
    <w:rsid w:val="00804461"/>
    <w:rsid w:val="00804E31"/>
    <w:rsid w:val="008052F4"/>
    <w:rsid w:val="008066AD"/>
    <w:rsid w:val="00807727"/>
    <w:rsid w:val="00812CEF"/>
    <w:rsid w:val="00814149"/>
    <w:rsid w:val="0081464C"/>
    <w:rsid w:val="00817897"/>
    <w:rsid w:val="008251C7"/>
    <w:rsid w:val="00831179"/>
    <w:rsid w:val="00833DAF"/>
    <w:rsid w:val="00835D86"/>
    <w:rsid w:val="008362C6"/>
    <w:rsid w:val="008374CB"/>
    <w:rsid w:val="008376A6"/>
    <w:rsid w:val="008376BE"/>
    <w:rsid w:val="008425DA"/>
    <w:rsid w:val="00844335"/>
    <w:rsid w:val="00844766"/>
    <w:rsid w:val="00844BE5"/>
    <w:rsid w:val="00844D8C"/>
    <w:rsid w:val="00846904"/>
    <w:rsid w:val="00846B07"/>
    <w:rsid w:val="008513AF"/>
    <w:rsid w:val="00851946"/>
    <w:rsid w:val="00851D31"/>
    <w:rsid w:val="00853878"/>
    <w:rsid w:val="00854A11"/>
    <w:rsid w:val="008673E2"/>
    <w:rsid w:val="00867F19"/>
    <w:rsid w:val="0087030C"/>
    <w:rsid w:val="00871540"/>
    <w:rsid w:val="00872D44"/>
    <w:rsid w:val="0087523A"/>
    <w:rsid w:val="008758EE"/>
    <w:rsid w:val="0087649F"/>
    <w:rsid w:val="00877597"/>
    <w:rsid w:val="00877E23"/>
    <w:rsid w:val="00877EC7"/>
    <w:rsid w:val="00881978"/>
    <w:rsid w:val="008819AA"/>
    <w:rsid w:val="00883419"/>
    <w:rsid w:val="00883BC2"/>
    <w:rsid w:val="008870AF"/>
    <w:rsid w:val="00887612"/>
    <w:rsid w:val="008921E4"/>
    <w:rsid w:val="00892407"/>
    <w:rsid w:val="008924F6"/>
    <w:rsid w:val="0089420B"/>
    <w:rsid w:val="008958AB"/>
    <w:rsid w:val="0089610F"/>
    <w:rsid w:val="008A0610"/>
    <w:rsid w:val="008A1207"/>
    <w:rsid w:val="008A3B1E"/>
    <w:rsid w:val="008A616B"/>
    <w:rsid w:val="008B230E"/>
    <w:rsid w:val="008B3911"/>
    <w:rsid w:val="008B3A81"/>
    <w:rsid w:val="008B5689"/>
    <w:rsid w:val="008C0AD3"/>
    <w:rsid w:val="008C2EE9"/>
    <w:rsid w:val="008C3B13"/>
    <w:rsid w:val="008C416A"/>
    <w:rsid w:val="008C4229"/>
    <w:rsid w:val="008C5B84"/>
    <w:rsid w:val="008C5F78"/>
    <w:rsid w:val="008C6092"/>
    <w:rsid w:val="008C68D0"/>
    <w:rsid w:val="008D010E"/>
    <w:rsid w:val="008D021E"/>
    <w:rsid w:val="008D0D0F"/>
    <w:rsid w:val="008D5009"/>
    <w:rsid w:val="008D59DC"/>
    <w:rsid w:val="008D71BA"/>
    <w:rsid w:val="008E00A1"/>
    <w:rsid w:val="008E00AE"/>
    <w:rsid w:val="008E0B53"/>
    <w:rsid w:val="008E31FC"/>
    <w:rsid w:val="008F0118"/>
    <w:rsid w:val="008F29C0"/>
    <w:rsid w:val="008F560C"/>
    <w:rsid w:val="008F5926"/>
    <w:rsid w:val="008F7CE4"/>
    <w:rsid w:val="0090015F"/>
    <w:rsid w:val="00901395"/>
    <w:rsid w:val="00901F5B"/>
    <w:rsid w:val="009040A8"/>
    <w:rsid w:val="00906785"/>
    <w:rsid w:val="009073CC"/>
    <w:rsid w:val="00911B7F"/>
    <w:rsid w:val="009201E8"/>
    <w:rsid w:val="009205D4"/>
    <w:rsid w:val="009228B7"/>
    <w:rsid w:val="0092324B"/>
    <w:rsid w:val="0092712C"/>
    <w:rsid w:val="009301D0"/>
    <w:rsid w:val="00930814"/>
    <w:rsid w:val="009319AF"/>
    <w:rsid w:val="00932160"/>
    <w:rsid w:val="00932A32"/>
    <w:rsid w:val="009345A0"/>
    <w:rsid w:val="00935003"/>
    <w:rsid w:val="00935B5F"/>
    <w:rsid w:val="0094009B"/>
    <w:rsid w:val="009408A8"/>
    <w:rsid w:val="00942965"/>
    <w:rsid w:val="00942F8D"/>
    <w:rsid w:val="00945A07"/>
    <w:rsid w:val="00946B35"/>
    <w:rsid w:val="009478C1"/>
    <w:rsid w:val="0095007A"/>
    <w:rsid w:val="00951703"/>
    <w:rsid w:val="00951BBB"/>
    <w:rsid w:val="0096260A"/>
    <w:rsid w:val="00965140"/>
    <w:rsid w:val="009653D7"/>
    <w:rsid w:val="009669A3"/>
    <w:rsid w:val="00967053"/>
    <w:rsid w:val="0096712E"/>
    <w:rsid w:val="00967F8B"/>
    <w:rsid w:val="00970349"/>
    <w:rsid w:val="00970C14"/>
    <w:rsid w:val="0097242E"/>
    <w:rsid w:val="00973448"/>
    <w:rsid w:val="00973BEA"/>
    <w:rsid w:val="00975221"/>
    <w:rsid w:val="0097563F"/>
    <w:rsid w:val="009766AF"/>
    <w:rsid w:val="009823FB"/>
    <w:rsid w:val="00982D1E"/>
    <w:rsid w:val="00984C9D"/>
    <w:rsid w:val="00985BBA"/>
    <w:rsid w:val="009866D1"/>
    <w:rsid w:val="009866F1"/>
    <w:rsid w:val="00992A46"/>
    <w:rsid w:val="00994681"/>
    <w:rsid w:val="00995D40"/>
    <w:rsid w:val="009969F9"/>
    <w:rsid w:val="00997C0E"/>
    <w:rsid w:val="009A228F"/>
    <w:rsid w:val="009A4304"/>
    <w:rsid w:val="009A7F3E"/>
    <w:rsid w:val="009B015C"/>
    <w:rsid w:val="009B0811"/>
    <w:rsid w:val="009B4635"/>
    <w:rsid w:val="009B5A4F"/>
    <w:rsid w:val="009B6EE3"/>
    <w:rsid w:val="009B730A"/>
    <w:rsid w:val="009C0403"/>
    <w:rsid w:val="009C0679"/>
    <w:rsid w:val="009C06CA"/>
    <w:rsid w:val="009C06ED"/>
    <w:rsid w:val="009C0930"/>
    <w:rsid w:val="009C0EDA"/>
    <w:rsid w:val="009C1119"/>
    <w:rsid w:val="009C1249"/>
    <w:rsid w:val="009C210E"/>
    <w:rsid w:val="009C276D"/>
    <w:rsid w:val="009C3FD8"/>
    <w:rsid w:val="009C6EB4"/>
    <w:rsid w:val="009C7553"/>
    <w:rsid w:val="009C7807"/>
    <w:rsid w:val="009C7C95"/>
    <w:rsid w:val="009D04F1"/>
    <w:rsid w:val="009D0A3C"/>
    <w:rsid w:val="009D19EE"/>
    <w:rsid w:val="009D2AA9"/>
    <w:rsid w:val="009D43DF"/>
    <w:rsid w:val="009D6032"/>
    <w:rsid w:val="009D6D65"/>
    <w:rsid w:val="009E30BB"/>
    <w:rsid w:val="009E3A91"/>
    <w:rsid w:val="009E48DD"/>
    <w:rsid w:val="009E5A27"/>
    <w:rsid w:val="009E64EF"/>
    <w:rsid w:val="009E663B"/>
    <w:rsid w:val="009E6A68"/>
    <w:rsid w:val="009E78AF"/>
    <w:rsid w:val="009F052B"/>
    <w:rsid w:val="00A01A74"/>
    <w:rsid w:val="00A0221F"/>
    <w:rsid w:val="00A116A4"/>
    <w:rsid w:val="00A11921"/>
    <w:rsid w:val="00A12D15"/>
    <w:rsid w:val="00A12FED"/>
    <w:rsid w:val="00A131E3"/>
    <w:rsid w:val="00A14E3A"/>
    <w:rsid w:val="00A15546"/>
    <w:rsid w:val="00A15F05"/>
    <w:rsid w:val="00A16184"/>
    <w:rsid w:val="00A163FB"/>
    <w:rsid w:val="00A21189"/>
    <w:rsid w:val="00A22FCD"/>
    <w:rsid w:val="00A27E03"/>
    <w:rsid w:val="00A32AED"/>
    <w:rsid w:val="00A32FCD"/>
    <w:rsid w:val="00A3327E"/>
    <w:rsid w:val="00A33D35"/>
    <w:rsid w:val="00A33F11"/>
    <w:rsid w:val="00A35A43"/>
    <w:rsid w:val="00A37B53"/>
    <w:rsid w:val="00A37F36"/>
    <w:rsid w:val="00A41D78"/>
    <w:rsid w:val="00A454C0"/>
    <w:rsid w:val="00A474E5"/>
    <w:rsid w:val="00A503B0"/>
    <w:rsid w:val="00A5361B"/>
    <w:rsid w:val="00A54427"/>
    <w:rsid w:val="00A563A6"/>
    <w:rsid w:val="00A60BB7"/>
    <w:rsid w:val="00A61752"/>
    <w:rsid w:val="00A6249F"/>
    <w:rsid w:val="00A625EB"/>
    <w:rsid w:val="00A6506B"/>
    <w:rsid w:val="00A653F5"/>
    <w:rsid w:val="00A653F9"/>
    <w:rsid w:val="00A66C9D"/>
    <w:rsid w:val="00A67E99"/>
    <w:rsid w:val="00A71523"/>
    <w:rsid w:val="00A7208F"/>
    <w:rsid w:val="00A72B37"/>
    <w:rsid w:val="00A76854"/>
    <w:rsid w:val="00A80EA0"/>
    <w:rsid w:val="00A81514"/>
    <w:rsid w:val="00A82501"/>
    <w:rsid w:val="00A82852"/>
    <w:rsid w:val="00A829E3"/>
    <w:rsid w:val="00A849F5"/>
    <w:rsid w:val="00A86737"/>
    <w:rsid w:val="00A868EB"/>
    <w:rsid w:val="00A90F71"/>
    <w:rsid w:val="00A917BE"/>
    <w:rsid w:val="00A92213"/>
    <w:rsid w:val="00A957CC"/>
    <w:rsid w:val="00A96A05"/>
    <w:rsid w:val="00A97EF1"/>
    <w:rsid w:val="00AA2734"/>
    <w:rsid w:val="00AA35B7"/>
    <w:rsid w:val="00AA3B7D"/>
    <w:rsid w:val="00AA3D70"/>
    <w:rsid w:val="00AA414D"/>
    <w:rsid w:val="00AA4AA1"/>
    <w:rsid w:val="00AA5B9F"/>
    <w:rsid w:val="00AA7D60"/>
    <w:rsid w:val="00AB08EA"/>
    <w:rsid w:val="00AB0DD8"/>
    <w:rsid w:val="00AB1A9D"/>
    <w:rsid w:val="00AB271F"/>
    <w:rsid w:val="00AB279E"/>
    <w:rsid w:val="00AB2843"/>
    <w:rsid w:val="00AB72FF"/>
    <w:rsid w:val="00AC264B"/>
    <w:rsid w:val="00AC46A4"/>
    <w:rsid w:val="00AC4AA7"/>
    <w:rsid w:val="00AC5640"/>
    <w:rsid w:val="00AC5703"/>
    <w:rsid w:val="00AC7FFE"/>
    <w:rsid w:val="00AD0F82"/>
    <w:rsid w:val="00AD3700"/>
    <w:rsid w:val="00AD42C5"/>
    <w:rsid w:val="00AD55E2"/>
    <w:rsid w:val="00AD6C91"/>
    <w:rsid w:val="00AE2E7E"/>
    <w:rsid w:val="00AE401A"/>
    <w:rsid w:val="00AE43E4"/>
    <w:rsid w:val="00AE4A47"/>
    <w:rsid w:val="00AE4E60"/>
    <w:rsid w:val="00AE56FF"/>
    <w:rsid w:val="00AE7938"/>
    <w:rsid w:val="00AF0447"/>
    <w:rsid w:val="00AF101D"/>
    <w:rsid w:val="00AF1D9F"/>
    <w:rsid w:val="00AF32C7"/>
    <w:rsid w:val="00AF4F49"/>
    <w:rsid w:val="00AF567E"/>
    <w:rsid w:val="00AF720E"/>
    <w:rsid w:val="00B011CA"/>
    <w:rsid w:val="00B011D2"/>
    <w:rsid w:val="00B012FE"/>
    <w:rsid w:val="00B023CC"/>
    <w:rsid w:val="00B02432"/>
    <w:rsid w:val="00B03CC2"/>
    <w:rsid w:val="00B04F1E"/>
    <w:rsid w:val="00B05B86"/>
    <w:rsid w:val="00B0646F"/>
    <w:rsid w:val="00B0700A"/>
    <w:rsid w:val="00B10443"/>
    <w:rsid w:val="00B11519"/>
    <w:rsid w:val="00B11B11"/>
    <w:rsid w:val="00B11C81"/>
    <w:rsid w:val="00B13DED"/>
    <w:rsid w:val="00B14A56"/>
    <w:rsid w:val="00B15B1A"/>
    <w:rsid w:val="00B17C25"/>
    <w:rsid w:val="00B225A5"/>
    <w:rsid w:val="00B2300A"/>
    <w:rsid w:val="00B23049"/>
    <w:rsid w:val="00B23428"/>
    <w:rsid w:val="00B234E7"/>
    <w:rsid w:val="00B23A79"/>
    <w:rsid w:val="00B245BE"/>
    <w:rsid w:val="00B25A1B"/>
    <w:rsid w:val="00B30327"/>
    <w:rsid w:val="00B30414"/>
    <w:rsid w:val="00B30F29"/>
    <w:rsid w:val="00B32A51"/>
    <w:rsid w:val="00B33AC6"/>
    <w:rsid w:val="00B33D30"/>
    <w:rsid w:val="00B41480"/>
    <w:rsid w:val="00B43077"/>
    <w:rsid w:val="00B444B0"/>
    <w:rsid w:val="00B46F69"/>
    <w:rsid w:val="00B470AA"/>
    <w:rsid w:val="00B5100F"/>
    <w:rsid w:val="00B52B7B"/>
    <w:rsid w:val="00B62D11"/>
    <w:rsid w:val="00B6442E"/>
    <w:rsid w:val="00B64D8D"/>
    <w:rsid w:val="00B6695E"/>
    <w:rsid w:val="00B712E8"/>
    <w:rsid w:val="00B73B4E"/>
    <w:rsid w:val="00B7427D"/>
    <w:rsid w:val="00B74802"/>
    <w:rsid w:val="00B75854"/>
    <w:rsid w:val="00B759EE"/>
    <w:rsid w:val="00B7664C"/>
    <w:rsid w:val="00B778AD"/>
    <w:rsid w:val="00B77941"/>
    <w:rsid w:val="00B81255"/>
    <w:rsid w:val="00B8126F"/>
    <w:rsid w:val="00B8262C"/>
    <w:rsid w:val="00B847EB"/>
    <w:rsid w:val="00B871D0"/>
    <w:rsid w:val="00B900AB"/>
    <w:rsid w:val="00B9150A"/>
    <w:rsid w:val="00B9169A"/>
    <w:rsid w:val="00B96C07"/>
    <w:rsid w:val="00B97701"/>
    <w:rsid w:val="00BA092D"/>
    <w:rsid w:val="00BA2948"/>
    <w:rsid w:val="00BA46EA"/>
    <w:rsid w:val="00BA507D"/>
    <w:rsid w:val="00BB03B1"/>
    <w:rsid w:val="00BB107C"/>
    <w:rsid w:val="00BB1B62"/>
    <w:rsid w:val="00BB1ECF"/>
    <w:rsid w:val="00BB25C4"/>
    <w:rsid w:val="00BB26BA"/>
    <w:rsid w:val="00BB27BB"/>
    <w:rsid w:val="00BB3799"/>
    <w:rsid w:val="00BB4297"/>
    <w:rsid w:val="00BB450B"/>
    <w:rsid w:val="00BB459D"/>
    <w:rsid w:val="00BB4CE2"/>
    <w:rsid w:val="00BB5125"/>
    <w:rsid w:val="00BB5B08"/>
    <w:rsid w:val="00BB7E3C"/>
    <w:rsid w:val="00BB7FB8"/>
    <w:rsid w:val="00BC2181"/>
    <w:rsid w:val="00BC2521"/>
    <w:rsid w:val="00BC3BC9"/>
    <w:rsid w:val="00BC3FCB"/>
    <w:rsid w:val="00BC4443"/>
    <w:rsid w:val="00BC456A"/>
    <w:rsid w:val="00BD15A0"/>
    <w:rsid w:val="00BD1AEC"/>
    <w:rsid w:val="00BD5A33"/>
    <w:rsid w:val="00BD7572"/>
    <w:rsid w:val="00BE1DE9"/>
    <w:rsid w:val="00BE6ABD"/>
    <w:rsid w:val="00BF18DE"/>
    <w:rsid w:val="00BF3110"/>
    <w:rsid w:val="00BF493D"/>
    <w:rsid w:val="00BF5118"/>
    <w:rsid w:val="00BF5537"/>
    <w:rsid w:val="00BF74B4"/>
    <w:rsid w:val="00C0103C"/>
    <w:rsid w:val="00C01B1E"/>
    <w:rsid w:val="00C03268"/>
    <w:rsid w:val="00C03C1E"/>
    <w:rsid w:val="00C04BE6"/>
    <w:rsid w:val="00C04F71"/>
    <w:rsid w:val="00C0733C"/>
    <w:rsid w:val="00C12EDE"/>
    <w:rsid w:val="00C174F9"/>
    <w:rsid w:val="00C1784A"/>
    <w:rsid w:val="00C179FE"/>
    <w:rsid w:val="00C200AB"/>
    <w:rsid w:val="00C20727"/>
    <w:rsid w:val="00C21DE4"/>
    <w:rsid w:val="00C21F14"/>
    <w:rsid w:val="00C238AD"/>
    <w:rsid w:val="00C249DF"/>
    <w:rsid w:val="00C25947"/>
    <w:rsid w:val="00C25E24"/>
    <w:rsid w:val="00C2671D"/>
    <w:rsid w:val="00C30EC2"/>
    <w:rsid w:val="00C322AD"/>
    <w:rsid w:val="00C33DE2"/>
    <w:rsid w:val="00C34DA1"/>
    <w:rsid w:val="00C377AE"/>
    <w:rsid w:val="00C40496"/>
    <w:rsid w:val="00C40691"/>
    <w:rsid w:val="00C43B6B"/>
    <w:rsid w:val="00C45E88"/>
    <w:rsid w:val="00C47623"/>
    <w:rsid w:val="00C51212"/>
    <w:rsid w:val="00C5180D"/>
    <w:rsid w:val="00C5492D"/>
    <w:rsid w:val="00C54C9D"/>
    <w:rsid w:val="00C54CFE"/>
    <w:rsid w:val="00C562A3"/>
    <w:rsid w:val="00C5683F"/>
    <w:rsid w:val="00C611FA"/>
    <w:rsid w:val="00C61505"/>
    <w:rsid w:val="00C6358F"/>
    <w:rsid w:val="00C642CE"/>
    <w:rsid w:val="00C6430E"/>
    <w:rsid w:val="00C66622"/>
    <w:rsid w:val="00C67E7F"/>
    <w:rsid w:val="00C74523"/>
    <w:rsid w:val="00C778BF"/>
    <w:rsid w:val="00C8036B"/>
    <w:rsid w:val="00C82940"/>
    <w:rsid w:val="00C868C0"/>
    <w:rsid w:val="00C90A49"/>
    <w:rsid w:val="00C9165E"/>
    <w:rsid w:val="00C93A13"/>
    <w:rsid w:val="00C93F97"/>
    <w:rsid w:val="00C948D9"/>
    <w:rsid w:val="00CA0566"/>
    <w:rsid w:val="00CA2031"/>
    <w:rsid w:val="00CA392D"/>
    <w:rsid w:val="00CA3E98"/>
    <w:rsid w:val="00CA717B"/>
    <w:rsid w:val="00CA737E"/>
    <w:rsid w:val="00CA7AE5"/>
    <w:rsid w:val="00CB019A"/>
    <w:rsid w:val="00CB0957"/>
    <w:rsid w:val="00CB2AD6"/>
    <w:rsid w:val="00CB3902"/>
    <w:rsid w:val="00CB6F28"/>
    <w:rsid w:val="00CB70FB"/>
    <w:rsid w:val="00CC03AF"/>
    <w:rsid w:val="00CC05B4"/>
    <w:rsid w:val="00CC09E9"/>
    <w:rsid w:val="00CC1AAB"/>
    <w:rsid w:val="00CC2404"/>
    <w:rsid w:val="00CC3523"/>
    <w:rsid w:val="00CC3A38"/>
    <w:rsid w:val="00CC449B"/>
    <w:rsid w:val="00CC59A6"/>
    <w:rsid w:val="00CC5FE9"/>
    <w:rsid w:val="00CC643A"/>
    <w:rsid w:val="00CC7427"/>
    <w:rsid w:val="00CC7615"/>
    <w:rsid w:val="00CC7EA7"/>
    <w:rsid w:val="00CD0D2F"/>
    <w:rsid w:val="00CD1924"/>
    <w:rsid w:val="00CD1CC9"/>
    <w:rsid w:val="00CD4D03"/>
    <w:rsid w:val="00CD506E"/>
    <w:rsid w:val="00CD5FC5"/>
    <w:rsid w:val="00CE1925"/>
    <w:rsid w:val="00CE2083"/>
    <w:rsid w:val="00CE457E"/>
    <w:rsid w:val="00CE6373"/>
    <w:rsid w:val="00CE6E60"/>
    <w:rsid w:val="00CF25D6"/>
    <w:rsid w:val="00CF5AF0"/>
    <w:rsid w:val="00CF64CC"/>
    <w:rsid w:val="00CF74A2"/>
    <w:rsid w:val="00CF7CBD"/>
    <w:rsid w:val="00D01DB9"/>
    <w:rsid w:val="00D020C0"/>
    <w:rsid w:val="00D0590D"/>
    <w:rsid w:val="00D06090"/>
    <w:rsid w:val="00D07B63"/>
    <w:rsid w:val="00D1012D"/>
    <w:rsid w:val="00D10D8F"/>
    <w:rsid w:val="00D10E37"/>
    <w:rsid w:val="00D121B6"/>
    <w:rsid w:val="00D12F3A"/>
    <w:rsid w:val="00D13187"/>
    <w:rsid w:val="00D14555"/>
    <w:rsid w:val="00D15767"/>
    <w:rsid w:val="00D159DB"/>
    <w:rsid w:val="00D15BEF"/>
    <w:rsid w:val="00D171E9"/>
    <w:rsid w:val="00D21FB3"/>
    <w:rsid w:val="00D22B33"/>
    <w:rsid w:val="00D23EA5"/>
    <w:rsid w:val="00D24247"/>
    <w:rsid w:val="00D26327"/>
    <w:rsid w:val="00D265AA"/>
    <w:rsid w:val="00D272FD"/>
    <w:rsid w:val="00D33F4E"/>
    <w:rsid w:val="00D3523A"/>
    <w:rsid w:val="00D36AE6"/>
    <w:rsid w:val="00D408D9"/>
    <w:rsid w:val="00D42BF7"/>
    <w:rsid w:val="00D43C08"/>
    <w:rsid w:val="00D441D4"/>
    <w:rsid w:val="00D46038"/>
    <w:rsid w:val="00D46227"/>
    <w:rsid w:val="00D46599"/>
    <w:rsid w:val="00D51FAF"/>
    <w:rsid w:val="00D51FBC"/>
    <w:rsid w:val="00D53C85"/>
    <w:rsid w:val="00D55A55"/>
    <w:rsid w:val="00D56173"/>
    <w:rsid w:val="00D60089"/>
    <w:rsid w:val="00D62F4E"/>
    <w:rsid w:val="00D63B8D"/>
    <w:rsid w:val="00D64423"/>
    <w:rsid w:val="00D646A6"/>
    <w:rsid w:val="00D64D7C"/>
    <w:rsid w:val="00D66624"/>
    <w:rsid w:val="00D66CD4"/>
    <w:rsid w:val="00D72068"/>
    <w:rsid w:val="00D73EB3"/>
    <w:rsid w:val="00D74636"/>
    <w:rsid w:val="00D76C07"/>
    <w:rsid w:val="00D81F84"/>
    <w:rsid w:val="00D829A8"/>
    <w:rsid w:val="00D82BF2"/>
    <w:rsid w:val="00D82C99"/>
    <w:rsid w:val="00D83A01"/>
    <w:rsid w:val="00D860D0"/>
    <w:rsid w:val="00D87F11"/>
    <w:rsid w:val="00D9051E"/>
    <w:rsid w:val="00D91E6E"/>
    <w:rsid w:val="00D91EC4"/>
    <w:rsid w:val="00D938DE"/>
    <w:rsid w:val="00D93C9D"/>
    <w:rsid w:val="00D96031"/>
    <w:rsid w:val="00DA1809"/>
    <w:rsid w:val="00DA18DB"/>
    <w:rsid w:val="00DA1DC1"/>
    <w:rsid w:val="00DA33F1"/>
    <w:rsid w:val="00DA5187"/>
    <w:rsid w:val="00DA5C82"/>
    <w:rsid w:val="00DA5EFA"/>
    <w:rsid w:val="00DB1315"/>
    <w:rsid w:val="00DB1A1E"/>
    <w:rsid w:val="00DB1C4D"/>
    <w:rsid w:val="00DB228F"/>
    <w:rsid w:val="00DB3F00"/>
    <w:rsid w:val="00DB552A"/>
    <w:rsid w:val="00DB744B"/>
    <w:rsid w:val="00DB791E"/>
    <w:rsid w:val="00DC0380"/>
    <w:rsid w:val="00DC166C"/>
    <w:rsid w:val="00DC3D95"/>
    <w:rsid w:val="00DC3E1C"/>
    <w:rsid w:val="00DD35B8"/>
    <w:rsid w:val="00DD3E6A"/>
    <w:rsid w:val="00DD426C"/>
    <w:rsid w:val="00DE2092"/>
    <w:rsid w:val="00DE2698"/>
    <w:rsid w:val="00DE3F79"/>
    <w:rsid w:val="00DE461F"/>
    <w:rsid w:val="00DE6534"/>
    <w:rsid w:val="00DE70B7"/>
    <w:rsid w:val="00DE74EC"/>
    <w:rsid w:val="00DF05D1"/>
    <w:rsid w:val="00DF2388"/>
    <w:rsid w:val="00DF5D19"/>
    <w:rsid w:val="00DF5DF0"/>
    <w:rsid w:val="00DF652D"/>
    <w:rsid w:val="00DF71FA"/>
    <w:rsid w:val="00E01FA1"/>
    <w:rsid w:val="00E04653"/>
    <w:rsid w:val="00E05099"/>
    <w:rsid w:val="00E05A02"/>
    <w:rsid w:val="00E1021A"/>
    <w:rsid w:val="00E11AD3"/>
    <w:rsid w:val="00E12A99"/>
    <w:rsid w:val="00E15748"/>
    <w:rsid w:val="00E215CD"/>
    <w:rsid w:val="00E21872"/>
    <w:rsid w:val="00E21E1B"/>
    <w:rsid w:val="00E220CB"/>
    <w:rsid w:val="00E23036"/>
    <w:rsid w:val="00E23367"/>
    <w:rsid w:val="00E23944"/>
    <w:rsid w:val="00E243A8"/>
    <w:rsid w:val="00E2667B"/>
    <w:rsid w:val="00E302AF"/>
    <w:rsid w:val="00E309C1"/>
    <w:rsid w:val="00E31EEB"/>
    <w:rsid w:val="00E33138"/>
    <w:rsid w:val="00E33193"/>
    <w:rsid w:val="00E34058"/>
    <w:rsid w:val="00E355D5"/>
    <w:rsid w:val="00E35C3D"/>
    <w:rsid w:val="00E3686F"/>
    <w:rsid w:val="00E43192"/>
    <w:rsid w:val="00E432BD"/>
    <w:rsid w:val="00E43709"/>
    <w:rsid w:val="00E457D9"/>
    <w:rsid w:val="00E463FE"/>
    <w:rsid w:val="00E46963"/>
    <w:rsid w:val="00E475C4"/>
    <w:rsid w:val="00E538C3"/>
    <w:rsid w:val="00E5469A"/>
    <w:rsid w:val="00E5761E"/>
    <w:rsid w:val="00E620A8"/>
    <w:rsid w:val="00E62401"/>
    <w:rsid w:val="00E63CEF"/>
    <w:rsid w:val="00E64847"/>
    <w:rsid w:val="00E64F0C"/>
    <w:rsid w:val="00E6756B"/>
    <w:rsid w:val="00E70C09"/>
    <w:rsid w:val="00E71711"/>
    <w:rsid w:val="00E74F52"/>
    <w:rsid w:val="00E765CD"/>
    <w:rsid w:val="00E7781E"/>
    <w:rsid w:val="00E8161C"/>
    <w:rsid w:val="00E834A4"/>
    <w:rsid w:val="00E83539"/>
    <w:rsid w:val="00E83BB7"/>
    <w:rsid w:val="00E91691"/>
    <w:rsid w:val="00E9207E"/>
    <w:rsid w:val="00E94EE8"/>
    <w:rsid w:val="00E9555A"/>
    <w:rsid w:val="00E95E48"/>
    <w:rsid w:val="00E96AF5"/>
    <w:rsid w:val="00E96C8E"/>
    <w:rsid w:val="00E97820"/>
    <w:rsid w:val="00EA51D3"/>
    <w:rsid w:val="00EB21EE"/>
    <w:rsid w:val="00EB25F5"/>
    <w:rsid w:val="00EB3E4B"/>
    <w:rsid w:val="00EB4278"/>
    <w:rsid w:val="00EB448B"/>
    <w:rsid w:val="00EB6118"/>
    <w:rsid w:val="00EB613A"/>
    <w:rsid w:val="00EB7F44"/>
    <w:rsid w:val="00EC47C5"/>
    <w:rsid w:val="00EC4F61"/>
    <w:rsid w:val="00EC6F78"/>
    <w:rsid w:val="00EC71E9"/>
    <w:rsid w:val="00ED3337"/>
    <w:rsid w:val="00ED7C61"/>
    <w:rsid w:val="00EE0A31"/>
    <w:rsid w:val="00EE759A"/>
    <w:rsid w:val="00EE7B45"/>
    <w:rsid w:val="00EE7E97"/>
    <w:rsid w:val="00EE7F5E"/>
    <w:rsid w:val="00EE7F91"/>
    <w:rsid w:val="00EF092C"/>
    <w:rsid w:val="00EF0FB6"/>
    <w:rsid w:val="00EF266C"/>
    <w:rsid w:val="00EF28A7"/>
    <w:rsid w:val="00EF4246"/>
    <w:rsid w:val="00EF4E4A"/>
    <w:rsid w:val="00EF563F"/>
    <w:rsid w:val="00F016D0"/>
    <w:rsid w:val="00F01F47"/>
    <w:rsid w:val="00F03A9B"/>
    <w:rsid w:val="00F05C0C"/>
    <w:rsid w:val="00F14164"/>
    <w:rsid w:val="00F14956"/>
    <w:rsid w:val="00F2397B"/>
    <w:rsid w:val="00F2520A"/>
    <w:rsid w:val="00F267AA"/>
    <w:rsid w:val="00F345A9"/>
    <w:rsid w:val="00F350D1"/>
    <w:rsid w:val="00F363C4"/>
    <w:rsid w:val="00F36787"/>
    <w:rsid w:val="00F36E61"/>
    <w:rsid w:val="00F37C0E"/>
    <w:rsid w:val="00F40004"/>
    <w:rsid w:val="00F4006F"/>
    <w:rsid w:val="00F41D05"/>
    <w:rsid w:val="00F42120"/>
    <w:rsid w:val="00F42BDF"/>
    <w:rsid w:val="00F42E3B"/>
    <w:rsid w:val="00F43806"/>
    <w:rsid w:val="00F440B2"/>
    <w:rsid w:val="00F4470D"/>
    <w:rsid w:val="00F45283"/>
    <w:rsid w:val="00F47C74"/>
    <w:rsid w:val="00F519BA"/>
    <w:rsid w:val="00F51A20"/>
    <w:rsid w:val="00F5361D"/>
    <w:rsid w:val="00F542E0"/>
    <w:rsid w:val="00F55E87"/>
    <w:rsid w:val="00F57234"/>
    <w:rsid w:val="00F574FC"/>
    <w:rsid w:val="00F57B19"/>
    <w:rsid w:val="00F61CD7"/>
    <w:rsid w:val="00F62CE6"/>
    <w:rsid w:val="00F63672"/>
    <w:rsid w:val="00F6466D"/>
    <w:rsid w:val="00F65A1B"/>
    <w:rsid w:val="00F6695D"/>
    <w:rsid w:val="00F66EC9"/>
    <w:rsid w:val="00F70685"/>
    <w:rsid w:val="00F72147"/>
    <w:rsid w:val="00F72380"/>
    <w:rsid w:val="00F80C86"/>
    <w:rsid w:val="00F81B92"/>
    <w:rsid w:val="00F8309B"/>
    <w:rsid w:val="00F837F3"/>
    <w:rsid w:val="00F86CD6"/>
    <w:rsid w:val="00F87133"/>
    <w:rsid w:val="00F900F4"/>
    <w:rsid w:val="00F91695"/>
    <w:rsid w:val="00F91A15"/>
    <w:rsid w:val="00F93F5D"/>
    <w:rsid w:val="00F9561F"/>
    <w:rsid w:val="00F9777B"/>
    <w:rsid w:val="00FA0B0D"/>
    <w:rsid w:val="00FA1667"/>
    <w:rsid w:val="00FA2106"/>
    <w:rsid w:val="00FA33DC"/>
    <w:rsid w:val="00FA6DFD"/>
    <w:rsid w:val="00FB056A"/>
    <w:rsid w:val="00FB19A5"/>
    <w:rsid w:val="00FB389F"/>
    <w:rsid w:val="00FB5426"/>
    <w:rsid w:val="00FB6CD2"/>
    <w:rsid w:val="00FB6DF5"/>
    <w:rsid w:val="00FB6F67"/>
    <w:rsid w:val="00FC5008"/>
    <w:rsid w:val="00FC541A"/>
    <w:rsid w:val="00FC6770"/>
    <w:rsid w:val="00FD175C"/>
    <w:rsid w:val="00FD1E07"/>
    <w:rsid w:val="00FD4F42"/>
    <w:rsid w:val="00FD50DF"/>
    <w:rsid w:val="00FD7DA5"/>
    <w:rsid w:val="00FE1262"/>
    <w:rsid w:val="00FE22CE"/>
    <w:rsid w:val="00FE69C0"/>
    <w:rsid w:val="00FF0293"/>
    <w:rsid w:val="00FF0A88"/>
    <w:rsid w:val="00FF1AD3"/>
    <w:rsid w:val="00FF2614"/>
    <w:rsid w:val="00FF3333"/>
    <w:rsid w:val="00FF47BB"/>
    <w:rsid w:val="00FF5057"/>
    <w:rsid w:val="00FF54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16931A6E"/>
  <w15:docId w15:val="{AB2C2CDD-471A-47EA-9992-B7D6D8886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locked="1"/>
    <w:lsdException w:name="FollowedHyperlink" w:locked="1"/>
    <w:lsdException w:name="Strong" w:locked="1" w:qFormat="1"/>
    <w:lsdException w:name="Emphasis" w:locked="1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A48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AF4F49"/>
    <w:pPr>
      <w:keepNext/>
      <w:suppressAutoHyphens/>
      <w:jc w:val="both"/>
      <w:outlineLvl w:val="0"/>
    </w:pPr>
    <w:rPr>
      <w:lang w:eastAsia="ar-SA"/>
    </w:rPr>
  </w:style>
  <w:style w:type="paragraph" w:styleId="Ttulo2">
    <w:name w:val="heading 2"/>
    <w:basedOn w:val="Normal"/>
    <w:next w:val="Normal"/>
    <w:link w:val="Ttulo2Char"/>
    <w:qFormat/>
    <w:rsid w:val="00AF4F49"/>
    <w:pPr>
      <w:keepNext/>
      <w:suppressAutoHyphens/>
      <w:outlineLvl w:val="1"/>
    </w:pPr>
    <w:rPr>
      <w:lang w:eastAsia="ar-SA"/>
    </w:rPr>
  </w:style>
  <w:style w:type="paragraph" w:styleId="Ttulo3">
    <w:name w:val="heading 3"/>
    <w:basedOn w:val="Normal"/>
    <w:next w:val="Normal"/>
    <w:link w:val="Ttulo3Char"/>
    <w:qFormat/>
    <w:rsid w:val="00AF4F49"/>
    <w:pPr>
      <w:keepNext/>
      <w:suppressAutoHyphens/>
      <w:outlineLvl w:val="2"/>
    </w:pPr>
    <w:rPr>
      <w:b/>
      <w:bCs/>
      <w:lang w:eastAsia="ar-SA"/>
    </w:rPr>
  </w:style>
  <w:style w:type="paragraph" w:styleId="Ttulo4">
    <w:name w:val="heading 4"/>
    <w:basedOn w:val="Normal"/>
    <w:next w:val="Normal"/>
    <w:link w:val="Ttulo4Char"/>
    <w:qFormat/>
    <w:rsid w:val="00AF4F49"/>
    <w:pPr>
      <w:keepNext/>
      <w:suppressAutoHyphens/>
      <w:outlineLvl w:val="3"/>
    </w:pPr>
    <w:rPr>
      <w:rFonts w:ascii="Arial" w:hAnsi="Arial" w:cs="Arial"/>
      <w:b/>
      <w:bCs/>
      <w:sz w:val="22"/>
      <w:szCs w:val="22"/>
      <w:lang w:eastAsia="ar-SA"/>
    </w:rPr>
  </w:style>
  <w:style w:type="paragraph" w:styleId="Ttulo5">
    <w:name w:val="heading 5"/>
    <w:basedOn w:val="Normal"/>
    <w:next w:val="Normal"/>
    <w:link w:val="Ttulo5Char"/>
    <w:qFormat/>
    <w:rsid w:val="00AF4F49"/>
    <w:pPr>
      <w:keepNext/>
      <w:suppressAutoHyphens/>
      <w:jc w:val="both"/>
      <w:outlineLvl w:val="4"/>
    </w:pPr>
    <w:rPr>
      <w:rFonts w:ascii="Arial" w:hAnsi="Arial" w:cs="Arial"/>
      <w:b/>
      <w:bCs/>
      <w:sz w:val="22"/>
      <w:szCs w:val="22"/>
      <w:lang w:eastAsia="ar-SA"/>
    </w:rPr>
  </w:style>
  <w:style w:type="paragraph" w:styleId="Ttulo6">
    <w:name w:val="heading 6"/>
    <w:basedOn w:val="Normal"/>
    <w:next w:val="Normal"/>
    <w:link w:val="Ttulo6Char"/>
    <w:qFormat/>
    <w:rsid w:val="00AF4F49"/>
    <w:pPr>
      <w:keepNext/>
      <w:suppressAutoHyphens/>
      <w:jc w:val="center"/>
      <w:outlineLvl w:val="5"/>
    </w:pPr>
    <w:rPr>
      <w:lang w:eastAsia="ar-SA"/>
    </w:rPr>
  </w:style>
  <w:style w:type="paragraph" w:styleId="Ttulo7">
    <w:name w:val="heading 7"/>
    <w:basedOn w:val="Normal"/>
    <w:next w:val="Normal"/>
    <w:link w:val="Ttulo7Char"/>
    <w:qFormat/>
    <w:rsid w:val="00AF4F49"/>
    <w:pPr>
      <w:keepNext/>
      <w:suppressAutoHyphens/>
      <w:jc w:val="center"/>
      <w:outlineLvl w:val="6"/>
    </w:pPr>
    <w:rPr>
      <w:sz w:val="20"/>
      <w:szCs w:val="20"/>
      <w:lang w:eastAsia="ar-SA"/>
    </w:rPr>
  </w:style>
  <w:style w:type="paragraph" w:styleId="Ttulo8">
    <w:name w:val="heading 8"/>
    <w:basedOn w:val="Normal"/>
    <w:next w:val="Normal"/>
    <w:link w:val="Ttulo8Char"/>
    <w:qFormat/>
    <w:rsid w:val="00AF4F49"/>
    <w:pPr>
      <w:keepNext/>
      <w:suppressAutoHyphens/>
      <w:ind w:left="708" w:firstLine="708"/>
      <w:outlineLvl w:val="7"/>
    </w:pPr>
    <w:rPr>
      <w:rFonts w:ascii="Comic Sans MS" w:hAnsi="Comic Sans MS" w:cs="Comic Sans MS"/>
      <w:b/>
      <w:bCs/>
      <w:sz w:val="22"/>
      <w:szCs w:val="22"/>
      <w:lang w:eastAsia="ar-SA"/>
    </w:rPr>
  </w:style>
  <w:style w:type="paragraph" w:styleId="Ttulo9">
    <w:name w:val="heading 9"/>
    <w:basedOn w:val="Normal"/>
    <w:next w:val="Normal"/>
    <w:link w:val="Ttulo9Char"/>
    <w:qFormat/>
    <w:rsid w:val="00AF4F49"/>
    <w:pPr>
      <w:keepNext/>
      <w:suppressAutoHyphens/>
      <w:ind w:left="1416"/>
      <w:outlineLvl w:val="8"/>
    </w:pPr>
    <w:rPr>
      <w:rFonts w:ascii="Comic Sans MS" w:hAnsi="Comic Sans MS" w:cs="Comic Sans MS"/>
      <w:b/>
      <w:bCs/>
      <w:sz w:val="22"/>
      <w:szCs w:val="2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locked/>
    <w:rsid w:val="00AF4F49"/>
    <w:rPr>
      <w:sz w:val="24"/>
      <w:szCs w:val="24"/>
      <w:lang w:eastAsia="ar-SA" w:bidi="ar-SA"/>
    </w:rPr>
  </w:style>
  <w:style w:type="character" w:customStyle="1" w:styleId="Ttulo2Char">
    <w:name w:val="Título 2 Char"/>
    <w:basedOn w:val="Fontepargpadro"/>
    <w:link w:val="Ttulo2"/>
    <w:locked/>
    <w:rsid w:val="00AF4F49"/>
    <w:rPr>
      <w:sz w:val="24"/>
      <w:szCs w:val="24"/>
      <w:lang w:eastAsia="ar-SA" w:bidi="ar-SA"/>
    </w:rPr>
  </w:style>
  <w:style w:type="character" w:customStyle="1" w:styleId="Ttulo3Char">
    <w:name w:val="Título 3 Char"/>
    <w:basedOn w:val="Fontepargpadro"/>
    <w:link w:val="Ttulo3"/>
    <w:locked/>
    <w:rsid w:val="00AF4F49"/>
    <w:rPr>
      <w:b/>
      <w:bCs/>
      <w:sz w:val="24"/>
      <w:szCs w:val="24"/>
      <w:lang w:eastAsia="ar-SA" w:bidi="ar-SA"/>
    </w:rPr>
  </w:style>
  <w:style w:type="character" w:customStyle="1" w:styleId="Ttulo4Char">
    <w:name w:val="Título 4 Char"/>
    <w:basedOn w:val="Fontepargpadro"/>
    <w:link w:val="Ttulo4"/>
    <w:locked/>
    <w:rsid w:val="00AF4F49"/>
    <w:rPr>
      <w:rFonts w:ascii="Arial" w:hAnsi="Arial" w:cs="Arial"/>
      <w:b/>
      <w:bCs/>
      <w:sz w:val="22"/>
      <w:szCs w:val="22"/>
      <w:lang w:eastAsia="ar-SA" w:bidi="ar-SA"/>
    </w:rPr>
  </w:style>
  <w:style w:type="character" w:customStyle="1" w:styleId="Ttulo5Char">
    <w:name w:val="Título 5 Char"/>
    <w:basedOn w:val="Fontepargpadro"/>
    <w:link w:val="Ttulo5"/>
    <w:locked/>
    <w:rsid w:val="00AF4F49"/>
    <w:rPr>
      <w:rFonts w:ascii="Arial" w:hAnsi="Arial" w:cs="Arial"/>
      <w:b/>
      <w:bCs/>
      <w:sz w:val="22"/>
      <w:szCs w:val="22"/>
      <w:lang w:eastAsia="ar-SA" w:bidi="ar-SA"/>
    </w:rPr>
  </w:style>
  <w:style w:type="character" w:customStyle="1" w:styleId="Ttulo6Char">
    <w:name w:val="Título 6 Char"/>
    <w:basedOn w:val="Fontepargpadro"/>
    <w:link w:val="Ttulo6"/>
    <w:locked/>
    <w:rsid w:val="00AF4F49"/>
    <w:rPr>
      <w:sz w:val="24"/>
      <w:szCs w:val="24"/>
      <w:lang w:eastAsia="ar-SA" w:bidi="ar-SA"/>
    </w:rPr>
  </w:style>
  <w:style w:type="character" w:customStyle="1" w:styleId="Ttulo7Char">
    <w:name w:val="Título 7 Char"/>
    <w:basedOn w:val="Fontepargpadro"/>
    <w:link w:val="Ttulo7"/>
    <w:locked/>
    <w:rsid w:val="00AF4F49"/>
    <w:rPr>
      <w:lang w:eastAsia="ar-SA" w:bidi="ar-SA"/>
    </w:rPr>
  </w:style>
  <w:style w:type="character" w:customStyle="1" w:styleId="Ttulo8Char">
    <w:name w:val="Título 8 Char"/>
    <w:basedOn w:val="Fontepargpadro"/>
    <w:link w:val="Ttulo8"/>
    <w:locked/>
    <w:rsid w:val="00AF4F49"/>
    <w:rPr>
      <w:rFonts w:ascii="Comic Sans MS" w:hAnsi="Comic Sans MS" w:cs="Comic Sans MS"/>
      <w:b/>
      <w:bCs/>
      <w:sz w:val="22"/>
      <w:szCs w:val="22"/>
      <w:lang w:eastAsia="ar-SA" w:bidi="ar-SA"/>
    </w:rPr>
  </w:style>
  <w:style w:type="character" w:customStyle="1" w:styleId="Ttulo9Char">
    <w:name w:val="Título 9 Char"/>
    <w:basedOn w:val="Fontepargpadro"/>
    <w:link w:val="Ttulo9"/>
    <w:locked/>
    <w:rsid w:val="00AF4F49"/>
    <w:rPr>
      <w:rFonts w:ascii="Comic Sans MS" w:hAnsi="Comic Sans MS" w:cs="Comic Sans MS"/>
      <w:b/>
      <w:bCs/>
      <w:sz w:val="22"/>
      <w:szCs w:val="22"/>
      <w:lang w:eastAsia="ar-SA" w:bidi="ar-SA"/>
    </w:rPr>
  </w:style>
  <w:style w:type="paragraph" w:styleId="Cabealho">
    <w:name w:val="header"/>
    <w:basedOn w:val="Normal"/>
    <w:link w:val="CabealhoChar"/>
    <w:uiPriority w:val="99"/>
    <w:rsid w:val="00973BE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66366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973BE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66366"/>
    <w:rPr>
      <w:sz w:val="24"/>
      <w:szCs w:val="24"/>
    </w:rPr>
  </w:style>
  <w:style w:type="character" w:styleId="Nmerodepgina">
    <w:name w:val="page number"/>
    <w:basedOn w:val="Fontepargpadro"/>
    <w:rsid w:val="00E6756B"/>
  </w:style>
  <w:style w:type="character" w:styleId="Forte">
    <w:name w:val="Strong"/>
    <w:basedOn w:val="Fontepargpadro"/>
    <w:uiPriority w:val="99"/>
    <w:qFormat/>
    <w:rsid w:val="007E0839"/>
    <w:rPr>
      <w:b/>
      <w:bCs/>
    </w:rPr>
  </w:style>
  <w:style w:type="character" w:styleId="Hyperlink">
    <w:name w:val="Hyperlink"/>
    <w:basedOn w:val="Fontepargpadro"/>
    <w:uiPriority w:val="99"/>
    <w:rsid w:val="007E0839"/>
    <w:rPr>
      <w:color w:val="000099"/>
      <w:u w:val="none"/>
      <w:effect w:val="none"/>
    </w:rPr>
  </w:style>
  <w:style w:type="paragraph" w:styleId="Partesuperior-zdoformulrio">
    <w:name w:val="HTML Top of Form"/>
    <w:basedOn w:val="Normal"/>
    <w:next w:val="Normal"/>
    <w:link w:val="Partesuperior-zdoformulrioChar"/>
    <w:hidden/>
    <w:rsid w:val="007E083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rsid w:val="00866366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rsid w:val="007E083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rsid w:val="00866366"/>
    <w:rPr>
      <w:rFonts w:ascii="Arial" w:hAnsi="Arial" w:cs="Arial"/>
      <w:vanish/>
      <w:sz w:val="16"/>
      <w:szCs w:val="16"/>
    </w:rPr>
  </w:style>
  <w:style w:type="table" w:styleId="Tabelacomgrade">
    <w:name w:val="Table Grid"/>
    <w:basedOn w:val="Tabelanormal"/>
    <w:uiPriority w:val="59"/>
    <w:rsid w:val="007E083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C47623"/>
    <w:pPr>
      <w:spacing w:before="100" w:beforeAutospacing="1" w:after="100" w:afterAutospacing="1"/>
    </w:pPr>
  </w:style>
  <w:style w:type="character" w:customStyle="1" w:styleId="WW8Num2z0">
    <w:name w:val="WW8Num2z0"/>
    <w:rsid w:val="00AF4F49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AF4F49"/>
  </w:style>
  <w:style w:type="character" w:customStyle="1" w:styleId="WW-Absatz-Standardschriftart">
    <w:name w:val="WW-Absatz-Standardschriftart"/>
    <w:rsid w:val="00AF4F49"/>
  </w:style>
  <w:style w:type="character" w:customStyle="1" w:styleId="WW-Absatz-Standardschriftart1">
    <w:name w:val="WW-Absatz-Standardschriftart1"/>
    <w:rsid w:val="00AF4F49"/>
  </w:style>
  <w:style w:type="character" w:customStyle="1" w:styleId="WW-Absatz-Standardschriftart11">
    <w:name w:val="WW-Absatz-Standardschriftart11"/>
    <w:rsid w:val="00AF4F49"/>
  </w:style>
  <w:style w:type="character" w:customStyle="1" w:styleId="WW-Absatz-Standardschriftart111">
    <w:name w:val="WW-Absatz-Standardschriftart111"/>
    <w:rsid w:val="00AF4F49"/>
  </w:style>
  <w:style w:type="character" w:customStyle="1" w:styleId="WW-Absatz-Standardschriftart1111">
    <w:name w:val="WW-Absatz-Standardschriftart1111"/>
    <w:rsid w:val="00AF4F49"/>
  </w:style>
  <w:style w:type="character" w:customStyle="1" w:styleId="WW-Absatz-Standardschriftart11111">
    <w:name w:val="WW-Absatz-Standardschriftart11111"/>
    <w:rsid w:val="00AF4F49"/>
  </w:style>
  <w:style w:type="character" w:customStyle="1" w:styleId="WW-Absatz-Standardschriftart111111">
    <w:name w:val="WW-Absatz-Standardschriftart111111"/>
    <w:rsid w:val="00AF4F49"/>
  </w:style>
  <w:style w:type="character" w:customStyle="1" w:styleId="WW-Absatz-Standardschriftart1111111">
    <w:name w:val="WW-Absatz-Standardschriftart1111111"/>
    <w:rsid w:val="00AF4F49"/>
  </w:style>
  <w:style w:type="character" w:customStyle="1" w:styleId="WW8Num6z0">
    <w:name w:val="WW8Num6z0"/>
    <w:rsid w:val="00AF4F49"/>
    <w:rPr>
      <w:rFonts w:ascii="Times New Roman" w:hAnsi="Times New Roman" w:cs="Times New Roman"/>
    </w:rPr>
  </w:style>
  <w:style w:type="character" w:customStyle="1" w:styleId="WW8Num20z0">
    <w:name w:val="WW8Num20z0"/>
    <w:rsid w:val="00AF4F49"/>
    <w:rPr>
      <w:rFonts w:ascii="Times New Roman" w:hAnsi="Times New Roman" w:cs="Times New Roman"/>
    </w:rPr>
  </w:style>
  <w:style w:type="character" w:customStyle="1" w:styleId="WW8Num20z1">
    <w:name w:val="WW8Num20z1"/>
    <w:rsid w:val="00AF4F49"/>
    <w:rPr>
      <w:rFonts w:ascii="Courier New" w:hAnsi="Courier New" w:cs="Courier New"/>
    </w:rPr>
  </w:style>
  <w:style w:type="character" w:customStyle="1" w:styleId="WW8Num20z2">
    <w:name w:val="WW8Num20z2"/>
    <w:rsid w:val="00AF4F49"/>
    <w:rPr>
      <w:rFonts w:ascii="Wingdings" w:hAnsi="Wingdings" w:cs="Wingdings"/>
    </w:rPr>
  </w:style>
  <w:style w:type="character" w:customStyle="1" w:styleId="WW8Num20z3">
    <w:name w:val="WW8Num20z3"/>
    <w:rsid w:val="00AF4F49"/>
    <w:rPr>
      <w:rFonts w:ascii="Symbol" w:hAnsi="Symbol" w:cs="Symbol"/>
    </w:rPr>
  </w:style>
  <w:style w:type="character" w:customStyle="1" w:styleId="WW8Num33z0">
    <w:name w:val="WW8Num33z0"/>
    <w:rsid w:val="00AF4F49"/>
    <w:rPr>
      <w:rFonts w:ascii="Times New Roman" w:hAnsi="Times New Roman" w:cs="Times New Roman"/>
    </w:rPr>
  </w:style>
  <w:style w:type="character" w:customStyle="1" w:styleId="Fontepargpadro1">
    <w:name w:val="Fonte parág. padrão1"/>
    <w:rsid w:val="00AF4F49"/>
  </w:style>
  <w:style w:type="paragraph" w:styleId="Corpodetexto">
    <w:name w:val="Body Text"/>
    <w:basedOn w:val="Normal"/>
    <w:link w:val="CorpodetextoChar"/>
    <w:rsid w:val="00AF4F49"/>
    <w:pPr>
      <w:suppressAutoHyphens/>
    </w:pPr>
    <w:rPr>
      <w:lang w:eastAsia="ar-SA"/>
    </w:rPr>
  </w:style>
  <w:style w:type="character" w:customStyle="1" w:styleId="CorpodetextoChar">
    <w:name w:val="Corpo de texto Char"/>
    <w:basedOn w:val="Fontepargpadro"/>
    <w:link w:val="Corpodetexto"/>
    <w:locked/>
    <w:rsid w:val="00AF4F49"/>
    <w:rPr>
      <w:sz w:val="24"/>
      <w:szCs w:val="24"/>
      <w:lang w:eastAsia="ar-SA" w:bidi="ar-SA"/>
    </w:rPr>
  </w:style>
  <w:style w:type="paragraph" w:styleId="Lista">
    <w:name w:val="List"/>
    <w:basedOn w:val="Corpodetexto"/>
    <w:rsid w:val="00AF4F49"/>
  </w:style>
  <w:style w:type="paragraph" w:customStyle="1" w:styleId="Legenda1">
    <w:name w:val="Legenda1"/>
    <w:basedOn w:val="Normal"/>
    <w:rsid w:val="00AF4F49"/>
    <w:pPr>
      <w:suppressLineNumbers/>
      <w:suppressAutoHyphens/>
      <w:spacing w:before="120" w:after="120"/>
    </w:pPr>
    <w:rPr>
      <w:i/>
      <w:iCs/>
      <w:sz w:val="20"/>
      <w:szCs w:val="20"/>
      <w:lang w:eastAsia="ar-SA"/>
    </w:rPr>
  </w:style>
  <w:style w:type="paragraph" w:customStyle="1" w:styleId="ndice">
    <w:name w:val="Índice"/>
    <w:basedOn w:val="Normal"/>
    <w:rsid w:val="00AF4F49"/>
    <w:pPr>
      <w:suppressLineNumbers/>
      <w:suppressAutoHyphens/>
    </w:pPr>
    <w:rPr>
      <w:sz w:val="20"/>
      <w:szCs w:val="20"/>
      <w:lang w:eastAsia="ar-SA"/>
    </w:rPr>
  </w:style>
  <w:style w:type="paragraph" w:customStyle="1" w:styleId="Ttulo10">
    <w:name w:val="Título1"/>
    <w:basedOn w:val="Normal"/>
    <w:next w:val="Corpodetexto"/>
    <w:rsid w:val="00AF4F49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Corpodetexto21">
    <w:name w:val="Corpo de texto 21"/>
    <w:basedOn w:val="Normal"/>
    <w:rsid w:val="00AF4F49"/>
    <w:pPr>
      <w:suppressAutoHyphens/>
      <w:jc w:val="both"/>
    </w:pPr>
    <w:rPr>
      <w:lang w:eastAsia="ar-SA"/>
    </w:rPr>
  </w:style>
  <w:style w:type="paragraph" w:customStyle="1" w:styleId="Corpodetexto31">
    <w:name w:val="Corpo de texto 31"/>
    <w:basedOn w:val="Normal"/>
    <w:rsid w:val="00AF4F49"/>
    <w:pPr>
      <w:suppressAutoHyphens/>
    </w:pPr>
    <w:rPr>
      <w:rFonts w:ascii="Arial" w:hAnsi="Arial" w:cs="Arial"/>
      <w:sz w:val="22"/>
      <w:szCs w:val="22"/>
      <w:lang w:eastAsia="ar-SA"/>
    </w:rPr>
  </w:style>
  <w:style w:type="paragraph" w:styleId="Recuodecorpodetexto">
    <w:name w:val="Body Text Indent"/>
    <w:basedOn w:val="Normal"/>
    <w:link w:val="RecuodecorpodetextoChar"/>
    <w:rsid w:val="00AF4F49"/>
    <w:pPr>
      <w:suppressAutoHyphens/>
      <w:ind w:left="426"/>
      <w:jc w:val="both"/>
    </w:pPr>
    <w:rPr>
      <w:rFonts w:ascii="Comic Sans MS" w:hAnsi="Comic Sans MS" w:cs="Comic Sans MS"/>
      <w:b/>
      <w:bCs/>
      <w:sz w:val="20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locked/>
    <w:rsid w:val="00AF4F49"/>
    <w:rPr>
      <w:rFonts w:ascii="Comic Sans MS" w:hAnsi="Comic Sans MS" w:cs="Comic Sans MS"/>
      <w:b/>
      <w:bCs/>
      <w:lang w:eastAsia="ar-SA" w:bidi="ar-SA"/>
    </w:rPr>
  </w:style>
  <w:style w:type="paragraph" w:customStyle="1" w:styleId="Recuodecorpodetexto21">
    <w:name w:val="Recuo de corpo de texto 21"/>
    <w:basedOn w:val="Normal"/>
    <w:rsid w:val="00AF4F49"/>
    <w:pPr>
      <w:suppressAutoHyphens/>
      <w:ind w:left="708" w:firstLine="708"/>
      <w:jc w:val="both"/>
    </w:pPr>
    <w:rPr>
      <w:rFonts w:ascii="Comic Sans MS" w:hAnsi="Comic Sans MS" w:cs="Comic Sans MS"/>
      <w:sz w:val="20"/>
      <w:szCs w:val="20"/>
      <w:lang w:eastAsia="ar-SA"/>
    </w:rPr>
  </w:style>
  <w:style w:type="paragraph" w:customStyle="1" w:styleId="Recuodecorpodetexto31">
    <w:name w:val="Recuo de corpo de texto 31"/>
    <w:basedOn w:val="Normal"/>
    <w:rsid w:val="00AF4F49"/>
    <w:pPr>
      <w:suppressAutoHyphens/>
      <w:ind w:left="-567"/>
      <w:jc w:val="both"/>
    </w:pPr>
    <w:rPr>
      <w:rFonts w:ascii="Comic Sans MS" w:hAnsi="Comic Sans MS" w:cs="Comic Sans MS"/>
      <w:sz w:val="20"/>
      <w:szCs w:val="20"/>
      <w:lang w:eastAsia="ar-SA"/>
    </w:rPr>
  </w:style>
  <w:style w:type="paragraph" w:styleId="Ttulo">
    <w:name w:val="Title"/>
    <w:basedOn w:val="Normal"/>
    <w:next w:val="Subttulo"/>
    <w:link w:val="TtuloChar"/>
    <w:qFormat/>
    <w:rsid w:val="00AF4F49"/>
    <w:pPr>
      <w:suppressAutoHyphens/>
      <w:jc w:val="center"/>
    </w:pPr>
    <w:rPr>
      <w:rFonts w:ascii="Comic Sans MS" w:hAnsi="Comic Sans MS" w:cs="Comic Sans MS"/>
      <w:b/>
      <w:bCs/>
      <w:sz w:val="20"/>
      <w:szCs w:val="20"/>
      <w:lang w:eastAsia="ar-SA"/>
    </w:rPr>
  </w:style>
  <w:style w:type="character" w:customStyle="1" w:styleId="TtuloChar">
    <w:name w:val="Título Char"/>
    <w:basedOn w:val="Fontepargpadro"/>
    <w:link w:val="Ttulo"/>
    <w:locked/>
    <w:rsid w:val="00AF4F49"/>
    <w:rPr>
      <w:rFonts w:ascii="Comic Sans MS" w:hAnsi="Comic Sans MS" w:cs="Comic Sans MS"/>
      <w:b/>
      <w:bCs/>
      <w:sz w:val="24"/>
      <w:szCs w:val="24"/>
      <w:lang w:eastAsia="ar-SA" w:bidi="ar-SA"/>
    </w:rPr>
  </w:style>
  <w:style w:type="paragraph" w:styleId="Subttulo">
    <w:name w:val="Subtitle"/>
    <w:basedOn w:val="Ttulo10"/>
    <w:next w:val="Corpodetexto"/>
    <w:link w:val="SubttuloChar"/>
    <w:qFormat/>
    <w:rsid w:val="00AF4F49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locked/>
    <w:rsid w:val="00AF4F49"/>
    <w:rPr>
      <w:rFonts w:ascii="Arial" w:eastAsia="Times New Roman" w:hAnsi="Arial" w:cs="Arial"/>
      <w:i/>
      <w:iCs/>
      <w:sz w:val="28"/>
      <w:szCs w:val="28"/>
      <w:lang w:eastAsia="ar-SA" w:bidi="ar-SA"/>
    </w:rPr>
  </w:style>
  <w:style w:type="paragraph" w:customStyle="1" w:styleId="Contedodatabela">
    <w:name w:val="Conteúdo da tabela"/>
    <w:basedOn w:val="Normal"/>
    <w:rsid w:val="00AF4F49"/>
    <w:pPr>
      <w:suppressLineNumbers/>
      <w:suppressAutoHyphens/>
    </w:pPr>
    <w:rPr>
      <w:sz w:val="20"/>
      <w:szCs w:val="20"/>
      <w:lang w:eastAsia="ar-SA"/>
    </w:rPr>
  </w:style>
  <w:style w:type="paragraph" w:customStyle="1" w:styleId="Ttulodatabela">
    <w:name w:val="Título da tabela"/>
    <w:basedOn w:val="Contedodatabela"/>
    <w:rsid w:val="00AF4F49"/>
    <w:pPr>
      <w:jc w:val="center"/>
    </w:pPr>
    <w:rPr>
      <w:b/>
      <w:bCs/>
      <w:i/>
      <w:iCs/>
    </w:rPr>
  </w:style>
  <w:style w:type="paragraph" w:styleId="Recuodecorpodetexto2">
    <w:name w:val="Body Text Indent 2"/>
    <w:basedOn w:val="Normal"/>
    <w:link w:val="Recuodecorpodetexto2Char"/>
    <w:rsid w:val="00AF4F49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Recuodecorpodetexto2Char">
    <w:name w:val="Recuo de corpo de texto 2 Char"/>
    <w:basedOn w:val="Fontepargpadro"/>
    <w:link w:val="Recuodecorpodetexto2"/>
    <w:locked/>
    <w:rsid w:val="00AF4F49"/>
    <w:rPr>
      <w:lang w:eastAsia="ar-SA" w:bidi="ar-SA"/>
    </w:rPr>
  </w:style>
  <w:style w:type="paragraph" w:styleId="Textodebalo">
    <w:name w:val="Balloon Text"/>
    <w:basedOn w:val="Normal"/>
    <w:link w:val="TextodebaloChar"/>
    <w:uiPriority w:val="99"/>
    <w:rsid w:val="00AF4F49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AF4F49"/>
    <w:rPr>
      <w:rFonts w:ascii="Tahoma" w:hAnsi="Tahoma" w:cs="Tahoma"/>
      <w:sz w:val="16"/>
      <w:szCs w:val="16"/>
      <w:lang w:eastAsia="ar-SA" w:bidi="ar-SA"/>
    </w:rPr>
  </w:style>
  <w:style w:type="paragraph" w:customStyle="1" w:styleId="Default">
    <w:name w:val="Default"/>
    <w:rsid w:val="00AF4F4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Commarcadores">
    <w:name w:val="List Bullet"/>
    <w:basedOn w:val="Normal"/>
    <w:uiPriority w:val="99"/>
    <w:unhideWhenUsed/>
    <w:rsid w:val="005F01D3"/>
    <w:pPr>
      <w:numPr>
        <w:numId w:val="3"/>
      </w:numPr>
      <w:contextualSpacing/>
    </w:pPr>
  </w:style>
  <w:style w:type="character" w:styleId="nfase">
    <w:name w:val="Emphasis"/>
    <w:qFormat/>
    <w:locked/>
    <w:rsid w:val="00A81514"/>
    <w:rPr>
      <w:i/>
      <w:iCs/>
    </w:rPr>
  </w:style>
  <w:style w:type="paragraph" w:customStyle="1" w:styleId="A010177">
    <w:name w:val="_A010177"/>
    <w:basedOn w:val="Normal"/>
    <w:rsid w:val="00A81514"/>
    <w:pPr>
      <w:jc w:val="both"/>
    </w:pPr>
    <w:rPr>
      <w:szCs w:val="20"/>
    </w:rPr>
  </w:style>
  <w:style w:type="character" w:styleId="HiperlinkVisitado">
    <w:name w:val="FollowedHyperlink"/>
    <w:uiPriority w:val="99"/>
    <w:locked/>
    <w:rsid w:val="00A81514"/>
    <w:rPr>
      <w:color w:val="800080"/>
      <w:u w:val="single"/>
    </w:rPr>
  </w:style>
  <w:style w:type="paragraph" w:styleId="MapadoDocumento">
    <w:name w:val="Document Map"/>
    <w:basedOn w:val="Normal"/>
    <w:link w:val="MapadoDocumentoChar"/>
    <w:semiHidden/>
    <w:rsid w:val="00A81514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character" w:customStyle="1" w:styleId="MapadoDocumentoChar">
    <w:name w:val="Mapa do Documento Char"/>
    <w:basedOn w:val="Fontepargpadro"/>
    <w:link w:val="MapadoDocumento"/>
    <w:semiHidden/>
    <w:rsid w:val="00A81514"/>
    <w:rPr>
      <w:rFonts w:ascii="Tahoma" w:hAnsi="Tahoma" w:cs="Tahoma"/>
      <w:sz w:val="20"/>
      <w:szCs w:val="20"/>
      <w:shd w:val="clear" w:color="auto" w:fill="000080"/>
      <w:lang w:eastAsia="ar-SA"/>
    </w:rPr>
  </w:style>
  <w:style w:type="paragraph" w:styleId="Corpodetexto2">
    <w:name w:val="Body Text 2"/>
    <w:basedOn w:val="Normal"/>
    <w:link w:val="Corpodetexto2Char"/>
    <w:rsid w:val="00A81514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Corpodetexto2Char">
    <w:name w:val="Corpo de texto 2 Char"/>
    <w:basedOn w:val="Fontepargpadro"/>
    <w:link w:val="Corpodetexto2"/>
    <w:rsid w:val="00A81514"/>
    <w:rPr>
      <w:sz w:val="20"/>
      <w:szCs w:val="20"/>
      <w:lang w:eastAsia="ar-SA"/>
    </w:rPr>
  </w:style>
  <w:style w:type="character" w:customStyle="1" w:styleId="WW-WW8Num2z0111">
    <w:name w:val="WW-WW8Num2z0111"/>
    <w:rsid w:val="00A81514"/>
    <w:rPr>
      <w:rFonts w:ascii="Times New Roman" w:hAnsi="Times New Roman" w:cs="Times New Roman"/>
    </w:rPr>
  </w:style>
  <w:style w:type="paragraph" w:customStyle="1" w:styleId="WW-Recuodecorpodetexto2">
    <w:name w:val="WW-Recuo de corpo de texto 2"/>
    <w:basedOn w:val="Normal"/>
    <w:rsid w:val="00A81514"/>
    <w:pPr>
      <w:suppressAutoHyphens/>
      <w:ind w:firstLine="1701"/>
      <w:jc w:val="both"/>
    </w:pPr>
    <w:rPr>
      <w:szCs w:val="20"/>
      <w:lang w:eastAsia="ar-SA"/>
    </w:rPr>
  </w:style>
  <w:style w:type="paragraph" w:styleId="Recuodecorpodetexto3">
    <w:name w:val="Body Text Indent 3"/>
    <w:basedOn w:val="Normal"/>
    <w:link w:val="Recuodecorpodetexto3Char"/>
    <w:unhideWhenUsed/>
    <w:rsid w:val="00A81514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Recuodecorpodetexto3Char">
    <w:name w:val="Recuo de corpo de texto 3 Char"/>
    <w:basedOn w:val="Fontepargpadro"/>
    <w:link w:val="Recuodecorpodetexto3"/>
    <w:rsid w:val="00A81514"/>
    <w:rPr>
      <w:sz w:val="16"/>
      <w:szCs w:val="16"/>
      <w:lang w:eastAsia="ar-SA"/>
    </w:rPr>
  </w:style>
  <w:style w:type="paragraph" w:customStyle="1" w:styleId="WW-Recuodecorpodetexto3">
    <w:name w:val="WW-Recuo de corpo de texto 3"/>
    <w:basedOn w:val="Normal"/>
    <w:rsid w:val="00A81514"/>
    <w:pPr>
      <w:suppressAutoHyphens/>
      <w:ind w:firstLine="1701"/>
      <w:jc w:val="both"/>
    </w:pPr>
    <w:rPr>
      <w:lang w:eastAsia="ar-SA"/>
    </w:rPr>
  </w:style>
  <w:style w:type="paragraph" w:customStyle="1" w:styleId="Padro">
    <w:name w:val="Padrão"/>
    <w:rsid w:val="00A81514"/>
    <w:pPr>
      <w:widowControl w:val="0"/>
      <w:autoSpaceDE w:val="0"/>
      <w:autoSpaceDN w:val="0"/>
      <w:adjustRightInd w:val="0"/>
    </w:pPr>
    <w:rPr>
      <w:sz w:val="24"/>
      <w:szCs w:val="20"/>
    </w:rPr>
  </w:style>
  <w:style w:type="paragraph" w:styleId="PargrafodaLista">
    <w:name w:val="List Paragraph"/>
    <w:basedOn w:val="Normal"/>
    <w:uiPriority w:val="34"/>
    <w:qFormat/>
    <w:rsid w:val="00A81514"/>
    <w:pPr>
      <w:suppressAutoHyphens/>
      <w:ind w:left="720"/>
      <w:contextualSpacing/>
    </w:pPr>
    <w:rPr>
      <w:sz w:val="20"/>
      <w:szCs w:val="20"/>
      <w:lang w:eastAsia="ar-SA"/>
    </w:rPr>
  </w:style>
  <w:style w:type="paragraph" w:customStyle="1" w:styleId="xl63">
    <w:name w:val="xl63"/>
    <w:basedOn w:val="Normal"/>
    <w:rsid w:val="00A815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4">
    <w:name w:val="xl64"/>
    <w:basedOn w:val="Normal"/>
    <w:rsid w:val="00A81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5">
    <w:name w:val="xl65"/>
    <w:basedOn w:val="Normal"/>
    <w:rsid w:val="00A81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6">
    <w:name w:val="xl66"/>
    <w:basedOn w:val="Normal"/>
    <w:rsid w:val="00A81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67">
    <w:name w:val="xl67"/>
    <w:basedOn w:val="Normal"/>
    <w:rsid w:val="00A81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68">
    <w:name w:val="xl68"/>
    <w:basedOn w:val="Normal"/>
    <w:rsid w:val="00A81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9">
    <w:name w:val="xl69"/>
    <w:basedOn w:val="Normal"/>
    <w:rsid w:val="00A815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0">
    <w:name w:val="xl70"/>
    <w:basedOn w:val="Normal"/>
    <w:rsid w:val="00A815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1">
    <w:name w:val="xl71"/>
    <w:basedOn w:val="Normal"/>
    <w:rsid w:val="00A81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2">
    <w:name w:val="xl72"/>
    <w:basedOn w:val="Normal"/>
    <w:rsid w:val="00A81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Normal"/>
    <w:rsid w:val="00A81514"/>
    <w:pPr>
      <w:spacing w:before="100" w:beforeAutospacing="1" w:after="100" w:afterAutospacing="1"/>
    </w:pPr>
    <w:rPr>
      <w:sz w:val="20"/>
      <w:szCs w:val="20"/>
    </w:rPr>
  </w:style>
  <w:style w:type="paragraph" w:customStyle="1" w:styleId="xl74">
    <w:name w:val="xl74"/>
    <w:basedOn w:val="Normal"/>
    <w:rsid w:val="00A815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Normal"/>
    <w:rsid w:val="00A81514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6">
    <w:name w:val="xl76"/>
    <w:basedOn w:val="Normal"/>
    <w:rsid w:val="00A81514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7">
    <w:name w:val="xl77"/>
    <w:basedOn w:val="Normal"/>
    <w:rsid w:val="00A81514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8">
    <w:name w:val="xl78"/>
    <w:basedOn w:val="Normal"/>
    <w:rsid w:val="00A81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9">
    <w:name w:val="xl79"/>
    <w:basedOn w:val="Normal"/>
    <w:rsid w:val="00A815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Normal"/>
    <w:rsid w:val="00A815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1">
    <w:name w:val="xl81"/>
    <w:basedOn w:val="Normal"/>
    <w:rsid w:val="00A81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82">
    <w:name w:val="xl82"/>
    <w:basedOn w:val="Normal"/>
    <w:rsid w:val="00A81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83">
    <w:name w:val="xl83"/>
    <w:basedOn w:val="Normal"/>
    <w:rsid w:val="00A81514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4">
    <w:name w:val="xl84"/>
    <w:basedOn w:val="Normal"/>
    <w:rsid w:val="00A81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85">
    <w:name w:val="xl85"/>
    <w:basedOn w:val="Normal"/>
    <w:rsid w:val="00A815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Normal"/>
    <w:rsid w:val="00A8151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7">
    <w:name w:val="xl87"/>
    <w:basedOn w:val="Normal"/>
    <w:rsid w:val="00A8151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8829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7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10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325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86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7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5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6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35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13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62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2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60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5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1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1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2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0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3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9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5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0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1C977-3F00-45BC-9B57-002F831F4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1181</Words>
  <Characters>8565</Characters>
  <Application>Microsoft Office Word</Application>
  <DocSecurity>0</DocSecurity>
  <Lines>71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 DE RENDIMENTOS ANO DE 2010</vt:lpstr>
    </vt:vector>
  </TitlesOfParts>
  <Company/>
  <LinksUpToDate>false</LinksUpToDate>
  <CharactersWithSpaces>9727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DE RENDIMENTOS ANO DE 2010</dc:title>
  <dc:creator>cliente</dc:creator>
  <cp:lastModifiedBy>Admin</cp:lastModifiedBy>
  <cp:revision>3</cp:revision>
  <cp:lastPrinted>2019-03-25T17:43:00Z</cp:lastPrinted>
  <dcterms:created xsi:type="dcterms:W3CDTF">2020-05-04T12:14:00Z</dcterms:created>
  <dcterms:modified xsi:type="dcterms:W3CDTF">2020-05-04T12:15:00Z</dcterms:modified>
</cp:coreProperties>
</file>